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00064" w14:textId="54E4AB73" w:rsidR="00D12363" w:rsidRPr="00A24EC3" w:rsidRDefault="00D41D4C" w:rsidP="00316817">
      <w:pPr>
        <w:spacing w:line="240" w:lineRule="auto"/>
        <w:contextualSpacing/>
        <w:rPr>
          <w:rFonts w:ascii="Calibri" w:hAnsi="Calibri" w:cs="Calibri"/>
          <w:b/>
          <w:color w:val="000000" w:themeColor="text1"/>
          <w:sz w:val="24"/>
          <w:lang w:val="es-ES"/>
        </w:rPr>
      </w:pPr>
      <w:bookmarkStart w:id="0" w:name="_Hlk43035112"/>
      <w:r>
        <w:rPr>
          <w:rFonts w:ascii="Calibri" w:hAnsi="Calibri" w:cs="Calibr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4731B" wp14:editId="46C8C3A4">
                <wp:simplePos x="0" y="0"/>
                <wp:positionH relativeFrom="column">
                  <wp:posOffset>3003452</wp:posOffset>
                </wp:positionH>
                <wp:positionV relativeFrom="paragraph">
                  <wp:posOffset>76835</wp:posOffset>
                </wp:positionV>
                <wp:extent cx="3564109" cy="3636498"/>
                <wp:effectExtent l="0" t="0" r="1778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109" cy="36364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9"/>
                              <w:gridCol w:w="1329"/>
                              <w:gridCol w:w="1329"/>
                              <w:gridCol w:w="1332"/>
                            </w:tblGrid>
                            <w:tr w:rsidR="00316817" w:rsidRPr="00D41D4C" w14:paraId="6D30882A" w14:textId="77777777" w:rsidTr="00684272">
                              <w:trPr>
                                <w:trHeight w:val="1131"/>
                              </w:trPr>
                              <w:tc>
                                <w:tcPr>
                                  <w:tcW w:w="5396" w:type="dxa"/>
                                  <w:gridSpan w:val="4"/>
                                  <w:vAlign w:val="center"/>
                                </w:tcPr>
                                <w:p w14:paraId="0C1A6F67" w14:textId="3C750B08" w:rsidR="00316817" w:rsidRPr="00316817" w:rsidRDefault="00556D3C" w:rsidP="00AE111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 w:rsidRPr="00316817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Bingo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>de</w:t>
                                  </w:r>
                                  <w:r w:rsidRPr="00316817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 </w:t>
                                  </w:r>
                                  <w:r w:rsidR="004A625A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>S</w:t>
                                  </w:r>
                                  <w:r w:rsidRPr="00316817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umas </w:t>
                                  </w:r>
                                  <w:r w:rsidR="004A625A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>D</w:t>
                                  </w:r>
                                  <w:r w:rsidRPr="00316817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>obles</w:t>
                                  </w:r>
                                </w:p>
                              </w:tc>
                            </w:tr>
                            <w:tr w:rsidR="00316817" w:rsidRPr="00D41D4C" w14:paraId="6ADA86EF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79E4A852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541A4ED8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104F9475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7FEF3C4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16817" w:rsidRPr="00D41D4C" w14:paraId="1D84FEBB" w14:textId="77777777" w:rsidTr="00684272">
                              <w:trPr>
                                <w:trHeight w:val="1079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5C776BC5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6C6E4299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5CFDE636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3757E8F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16817" w:rsidRPr="00D41D4C" w14:paraId="38AB88D2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122D0A0D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64E75E73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1B1F57CB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C77BD72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16817" w:rsidRPr="00D41D4C" w14:paraId="12EBCE75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27ACA1EE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24CCDF6F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62A47319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9E074C0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5C16C6" w14:textId="77777777" w:rsidR="00316817" w:rsidRPr="00A24EC3" w:rsidRDefault="00316817" w:rsidP="0031681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4731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6.5pt;margin-top:6.05pt;width:280.65pt;height:28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lHjTgIAAMYEAAAOAAAAZHJzL2Uyb0RvYy54bWysVMlu2zAQvRfoPxC8N/IWNzEsB64DFwWC&#13;&#10;JEBS5ExTlC2A4rAkbcn9+j5Scrb2FNQHejgznOXNG82v2lqzg3K+IpPz4dmAM2UkFZXZ5vzn4/rL&#13;&#10;BWc+CFMITUbl/Kg8v1p8/jRv7EyNaEe6UI4hiPGzxuZ8F4KdZZmXO1ULf0ZWGRhLcrUIuLptVjjR&#13;&#10;IHqts9FgMM0acoV1JJX30F53Rr5I8ctSyXBXll4FpnOO2kI6XTo38cwWczHbOmF3lezLEB+oohaV&#13;&#10;QdLnUNciCLZ31V+h6ko68lSGM0l1RmVZSZV6QDfDwbtuHnbCqtQLwPH2GSb//8LK28O9Y1WB2Q05&#13;&#10;M6LGjB5VG9g3ahlUwKexfga3BwvH0EIP35PeQxnbbktXx380xGAH0sdndGM0CeX4fDoZDi45k7CN&#13;&#10;p+Pp5PIixslenlvnw3dFNYtCzh3Gl1AVhxsfOteTS8zmSVfFutI6XY5+pR07CEwaBCmo4UwLH6DM&#13;&#10;+Tr9+mxvnmnDmpxPx+eDlOmNzX8kJNrRBl1F2Dp4ohTaTdtjuaHiCCgddWT0Vq4rtHuDWu+FA/uA&#13;&#10;HjYq3OEoNaE66iXOduR+/0sf/UEKWDlrwOac+1974RQg+GFAl8vhZBLpny6T868jXNxry+a1xezr&#13;&#10;FQFGMALVJTH6B30SS0f1ExZvGbPCJIxE7pyHk7gK3Y5hcaVaLpMTCG9FuDEPVsbQcWZxmI/tk3C2&#13;&#10;n3gAWW7pxHsxezf4zje+NLTcByqrxIoIcIdqjzuWJfGqX+y4ja/vyevl87P4AwAA//8DAFBLAwQU&#13;&#10;AAYACAAAACEAvQwM6OUAAAAQAQAADwAAAGRycy9kb3ducmV2LnhtbEyPQUvEMBCF74L/IYzgzU22&#13;&#10;rVq6TZeiuIigsKsHj7NJTItNUprZ3frvzZ70MjC8N2/eV69nN7CjmWIfvITlQgAzXgXdeyvh4/3p&#13;&#10;pgQWCb3GIXgj4cdEWDeXFzVWOpz81hx3ZFkK8bFCCR3RWHEeVWccxkUYjU/aV5gcUlony/WEpxTu&#13;&#10;Bp4Jcccd9j596HA0D51R37uDk/Cy3WBmN8/iNf+k9s2SauOkpLy+mh9XabQrYGRm+ruAM0PqD00q&#13;&#10;tg8HryMbJBT3eQKiJGRLYGeDyIsc2F7CbVmUwJua/wdpfgEAAP//AwBQSwECLQAUAAYACAAAACEA&#13;&#10;toM4kv4AAADhAQAAEwAAAAAAAAAAAAAAAAAAAAAAW0NvbnRlbnRfVHlwZXNdLnhtbFBLAQItABQA&#13;&#10;BgAIAAAAIQA4/SH/1gAAAJQBAAALAAAAAAAAAAAAAAAAAC8BAABfcmVscy8ucmVsc1BLAQItABQA&#13;&#10;BgAIAAAAIQDrilHjTgIAAMYEAAAOAAAAAAAAAAAAAAAAAC4CAABkcnMvZTJvRG9jLnhtbFBLAQIt&#13;&#10;ABQABgAIAAAAIQC9DAzo5QAAABABAAAPAAAAAAAAAAAAAAAAAKgEAABkcnMvZG93bnJldi54bWxQ&#13;&#10;SwUGAAAAAAQABADzAAAAugUAAAAA&#13;&#10;" fillcolor="window" strokecolor="window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9"/>
                        <w:gridCol w:w="1329"/>
                        <w:gridCol w:w="1329"/>
                        <w:gridCol w:w="1332"/>
                      </w:tblGrid>
                      <w:tr w:rsidR="00316817" w:rsidRPr="00D41D4C" w14:paraId="6D30882A" w14:textId="77777777" w:rsidTr="00684272">
                        <w:trPr>
                          <w:trHeight w:val="1131"/>
                        </w:trPr>
                        <w:tc>
                          <w:tcPr>
                            <w:tcW w:w="5396" w:type="dxa"/>
                            <w:gridSpan w:val="4"/>
                            <w:vAlign w:val="center"/>
                          </w:tcPr>
                          <w:p w14:paraId="0C1A6F67" w14:textId="3C750B08" w:rsidR="00316817" w:rsidRPr="00316817" w:rsidRDefault="00556D3C" w:rsidP="00AE11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16817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 xml:space="preserve">Bingo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>de</w:t>
                            </w:r>
                            <w:r w:rsidRPr="00316817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4A625A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>S</w:t>
                            </w:r>
                            <w:r w:rsidRPr="00316817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 xml:space="preserve">umas </w:t>
                            </w:r>
                            <w:r w:rsidR="004A625A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>D</w:t>
                            </w:r>
                            <w:r w:rsidRPr="00316817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>obles</w:t>
                            </w:r>
                          </w:p>
                        </w:tc>
                      </w:tr>
                      <w:tr w:rsidR="00316817" w:rsidRPr="00D41D4C" w14:paraId="6ADA86EF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79E4A852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541A4ED8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104F9475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7FEF3C4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316817" w:rsidRPr="00D41D4C" w14:paraId="1D84FEBB" w14:textId="77777777" w:rsidTr="00684272">
                        <w:trPr>
                          <w:trHeight w:val="1079"/>
                        </w:trPr>
                        <w:tc>
                          <w:tcPr>
                            <w:tcW w:w="1348" w:type="dxa"/>
                          </w:tcPr>
                          <w:p w14:paraId="5C776BC5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6C6E4299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5CFDE636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13757E8F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316817" w:rsidRPr="00D41D4C" w14:paraId="38AB88D2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122D0A0D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64E75E73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1B1F57CB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1C77BD72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316817" w:rsidRPr="00D41D4C" w14:paraId="12EBCE75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27ACA1EE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24CCDF6F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62A47319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9E074C0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7B5C16C6" w14:textId="77777777" w:rsidR="00316817" w:rsidRPr="00A24EC3" w:rsidRDefault="00316817" w:rsidP="0031681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FF893" wp14:editId="3D9225F5">
                <wp:simplePos x="0" y="0"/>
                <wp:positionH relativeFrom="column">
                  <wp:posOffset>-654148</wp:posOffset>
                </wp:positionH>
                <wp:positionV relativeFrom="paragraph">
                  <wp:posOffset>83869</wp:posOffset>
                </wp:positionV>
                <wp:extent cx="3502856" cy="3545058"/>
                <wp:effectExtent l="0" t="0" r="1524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856" cy="35450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6"/>
                              <w:gridCol w:w="1305"/>
                              <w:gridCol w:w="1304"/>
                              <w:gridCol w:w="1308"/>
                            </w:tblGrid>
                            <w:tr w:rsidR="00316817" w:rsidRPr="00D41D4C" w14:paraId="08D902B5" w14:textId="77777777" w:rsidTr="00684272">
                              <w:trPr>
                                <w:trHeight w:val="1131"/>
                              </w:trPr>
                              <w:tc>
                                <w:tcPr>
                                  <w:tcW w:w="5396" w:type="dxa"/>
                                  <w:gridSpan w:val="4"/>
                                  <w:vAlign w:val="center"/>
                                </w:tcPr>
                                <w:p w14:paraId="445B97BD" w14:textId="17FD5DDA" w:rsidR="00316817" w:rsidRPr="00316817" w:rsidRDefault="00316817" w:rsidP="00AE111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 w:rsidRPr="00316817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Bingo </w:t>
                                  </w:r>
                                  <w:r w:rsidR="00556D3C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de </w:t>
                                  </w:r>
                                  <w:r w:rsidR="004A625A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>S</w:t>
                                  </w:r>
                                  <w:r w:rsidRPr="00316817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umas </w:t>
                                  </w:r>
                                  <w:r w:rsidR="004A625A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>D</w:t>
                                  </w:r>
                                  <w:r w:rsidRPr="00316817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>obles</w:t>
                                  </w:r>
                                </w:p>
                              </w:tc>
                            </w:tr>
                            <w:tr w:rsidR="00316817" w:rsidRPr="00D41D4C" w14:paraId="6F392C91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08499374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09AA7760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6BB2541F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3521695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16817" w:rsidRPr="00D41D4C" w14:paraId="6437CB04" w14:textId="77777777" w:rsidTr="00684272">
                              <w:trPr>
                                <w:trHeight w:val="1079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7F6F99BA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776979DD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247518E2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B486AD9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16817" w:rsidRPr="00D41D4C" w14:paraId="538BBC6D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4B743D88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45696585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7768745B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D44CD7A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16817" w:rsidRPr="00D41D4C" w14:paraId="326797CB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32C88C39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52B82C64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7E8BCF51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49D5235" w14:textId="77777777" w:rsidR="00316817" w:rsidRPr="00A24EC3" w:rsidRDefault="00316817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3706BC" w14:textId="77777777" w:rsidR="00316817" w:rsidRPr="00A24EC3" w:rsidRDefault="00316817" w:rsidP="0031681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F893" id="Text Box 8" o:spid="_x0000_s1027" type="#_x0000_t202" style="position:absolute;margin-left:-51.5pt;margin-top:6.6pt;width:275.8pt;height:27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c2nUQIAAMsEAAAOAAAAZHJzL2Uyb0RvYy54bWysVE1vGjEQvVfqf7B8bxYIUIJYIpqIqlKU&#13;&#10;RApVzsbrhZW8Htc27NJf32cvkI/2FJWDGc+M38y8mdnZdVtrtlfOV2Ry3r/ocaaMpKIym5z/XC2/&#13;&#10;TDjzQZhCaDIq5wfl+fX886dZY6dqQFvShXIMIMZPG5vzbQh2mmVeblUt/AVZZWAsydUi4Oo2WeFE&#13;&#10;A/RaZ4Neb5w15ArrSCrvob3tjHye8MtSyfBQll4FpnOO3EI6XTrX8czmMzHdOGG3lTymIT6QRS0q&#13;&#10;g6BnqFsRBNu56i+oupKOPJXhQlKdUVlWUqUaUE2/966ap62wKtUCcrw90+T/H6y83z86VhU5R6OM&#13;&#10;qNGilWoD+0Ytm0R2GuuncHqycAst1OjySe+hjEW3pavjP8phsIPnw5nbCCahvBz1BpPRmDMJ2+Vo&#13;&#10;OOqNEn728tw6H74rqlkUcu7QvMSp2N/5gFTgenKJ0TzpqlhWWqfLwd9ox/YCfcZ4FNRwpoUPUOZ8&#13;&#10;mX4xa0C8eaYNa3I+RnIp0hub/wgkAmiDOJG2jp4ohXbdJpLP1K2pOIBRR91EeiuXFaq+Q8qPwmEE&#13;&#10;QSLWKjzgKDUhSTpKnG3J/f6XPvpjMmDlrMFI59z/2gmnwMQPg5m56g+HcQfSZTj6OsDFvbasX1vM&#13;&#10;rr4hsNnHAluZxOgf9EksHdXP2L5FjAqTMBKxcx5O4k3oFg3bK9VikZww9VaEO/NkZYSOrYs9XbXP&#13;&#10;wtlj4wNm5p5Owy+m7/rf+caXhha7QGWVhiPy3LF6pB8bkxp+3O64kq/vyevlGzT/AwAA//8DAFBL&#13;&#10;AwQUAAYACAAAACEAxzkVMeYAAAAQAQAADwAAAGRycy9kb3ducmV2LnhtbEyPwU7DMBBE70j8g7VI&#13;&#10;3Fo7SVuqNE4VgagQEkgtHDi6tnEi4nUUu234e5YTXFZazezsvGo7+Z6d7Ri7gBKyuQBmUQfToZPw&#13;&#10;/vY4WwOLSaFRfUAr4dtG2NbXV5UqTbjg3p4PyTEKwVgqCW1KQ8l51K31Ks7DYJG0zzB6lWgdHTej&#13;&#10;ulC473kuxIp71SF9aNVg71urvw4nL+F5v1O52z2Jl+IjNa8u6SaOWsrbm+lhQ6PZAEt2Sn8X8MtA&#13;&#10;/aGmYsdwQhNZL2GWiYKIEilFDowci8V6BewoYXmXLYHXFf8PUv8AAAD//wMAUEsBAi0AFAAGAAgA&#13;&#10;AAAhALaDOJL+AAAA4QEAABMAAAAAAAAAAAAAAAAAAAAAAFtDb250ZW50X1R5cGVzXS54bWxQSwEC&#13;&#10;LQAUAAYACAAAACEAOP0h/9YAAACUAQAACwAAAAAAAAAAAAAAAAAvAQAAX3JlbHMvLnJlbHNQSwEC&#13;&#10;LQAUAAYACAAAACEA8WXNp1ECAADLBAAADgAAAAAAAAAAAAAAAAAuAgAAZHJzL2Uyb0RvYy54bWxQ&#13;&#10;SwECLQAUAAYACAAAACEAxzkVMeYAAAAQAQAADwAAAAAAAAAAAAAAAACrBAAAZHJzL2Rvd25yZXYu&#13;&#10;eG1sUEsFBgAAAAAEAAQA8wAAAL4FAAAAAA==&#13;&#10;" fillcolor="window" strokecolor="window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6"/>
                        <w:gridCol w:w="1305"/>
                        <w:gridCol w:w="1304"/>
                        <w:gridCol w:w="1308"/>
                      </w:tblGrid>
                      <w:tr w:rsidR="00316817" w:rsidRPr="00D41D4C" w14:paraId="08D902B5" w14:textId="77777777" w:rsidTr="00684272">
                        <w:trPr>
                          <w:trHeight w:val="1131"/>
                        </w:trPr>
                        <w:tc>
                          <w:tcPr>
                            <w:tcW w:w="5396" w:type="dxa"/>
                            <w:gridSpan w:val="4"/>
                            <w:vAlign w:val="center"/>
                          </w:tcPr>
                          <w:p w14:paraId="445B97BD" w14:textId="17FD5DDA" w:rsidR="00316817" w:rsidRPr="00316817" w:rsidRDefault="00316817" w:rsidP="00AE11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16817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 xml:space="preserve">Bingo </w:t>
                            </w:r>
                            <w:r w:rsidR="00556D3C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 xml:space="preserve">de </w:t>
                            </w:r>
                            <w:r w:rsidR="004A625A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>S</w:t>
                            </w:r>
                            <w:r w:rsidRPr="00316817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 xml:space="preserve">umas </w:t>
                            </w:r>
                            <w:r w:rsidR="004A625A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>D</w:t>
                            </w:r>
                            <w:r w:rsidRPr="00316817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>obles</w:t>
                            </w:r>
                          </w:p>
                        </w:tc>
                      </w:tr>
                      <w:tr w:rsidR="00316817" w:rsidRPr="00D41D4C" w14:paraId="6F392C91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08499374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09AA7760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6BB2541F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3521695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316817" w:rsidRPr="00D41D4C" w14:paraId="6437CB04" w14:textId="77777777" w:rsidTr="00684272">
                        <w:trPr>
                          <w:trHeight w:val="1079"/>
                        </w:trPr>
                        <w:tc>
                          <w:tcPr>
                            <w:tcW w:w="1348" w:type="dxa"/>
                          </w:tcPr>
                          <w:p w14:paraId="7F6F99BA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776979DD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247518E2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B486AD9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316817" w:rsidRPr="00D41D4C" w14:paraId="538BBC6D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4B743D88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45696585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7768745B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7D44CD7A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316817" w:rsidRPr="00D41D4C" w14:paraId="326797CB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32C88C39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52B82C64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7E8BCF51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49D5235" w14:textId="77777777" w:rsidR="00316817" w:rsidRPr="00A24EC3" w:rsidRDefault="00316817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4B3706BC" w14:textId="77777777" w:rsidR="00316817" w:rsidRPr="00A24EC3" w:rsidRDefault="00316817" w:rsidP="0031681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69232" w14:textId="023CD98D" w:rsidR="00E40D53" w:rsidRPr="00A24EC3" w:rsidRDefault="00316817" w:rsidP="00316817">
      <w:pPr>
        <w:spacing w:line="240" w:lineRule="auto"/>
        <w:contextualSpacing/>
        <w:rPr>
          <w:rFonts w:ascii="Calibri" w:hAnsi="Calibri" w:cs="Calibri"/>
          <w:b/>
          <w:color w:val="000000" w:themeColor="text1"/>
          <w:sz w:val="24"/>
          <w:lang w:val="es-ES"/>
        </w:rPr>
      </w:pPr>
      <w:r>
        <w:rPr>
          <w:rFonts w:ascii="Calibri" w:hAnsi="Calibri" w:cs="Calibri"/>
          <w:b/>
          <w:color w:val="000000" w:themeColor="text1"/>
          <w:sz w:val="24"/>
          <w:lang w:val="es-ES"/>
        </w:rPr>
        <w:t xml:space="preserve">                                                                                      </w:t>
      </w:r>
    </w:p>
    <w:p w14:paraId="57F9EF43" w14:textId="77777777" w:rsidR="00E40D53" w:rsidRPr="00A24EC3" w:rsidRDefault="00E40D53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  <w:lang w:val="es-ES"/>
        </w:rPr>
      </w:pPr>
    </w:p>
    <w:p w14:paraId="478E124D" w14:textId="1C43FBF3" w:rsidR="00AE1112" w:rsidRPr="00A24EC3" w:rsidRDefault="00094C9E" w:rsidP="001E4AFC">
      <w:pPr>
        <w:spacing w:line="240" w:lineRule="auto"/>
        <w:contextualSpacing/>
        <w:rPr>
          <w:rFonts w:ascii="Calibri" w:hAnsi="Calibri" w:cs="Calibri"/>
          <w:b/>
          <w:color w:val="7030A0"/>
          <w:sz w:val="24"/>
          <w:lang w:val="es-ES"/>
        </w:rPr>
      </w:pPr>
      <w:bookmarkStart w:id="1" w:name="_Hlk43035038"/>
      <w:r w:rsidRPr="00A24EC3">
        <w:rPr>
          <w:noProof/>
          <w:lang w:val="es-ES"/>
        </w:rPr>
        <w:t xml:space="preserve">        </w:t>
      </w:r>
    </w:p>
    <w:p w14:paraId="770A1E6A" w14:textId="4A480253" w:rsidR="001E4AFC" w:rsidRPr="00A24EC3" w:rsidRDefault="001E4AFC" w:rsidP="001E4AFC">
      <w:pPr>
        <w:spacing w:line="240" w:lineRule="auto"/>
        <w:contextualSpacing/>
        <w:rPr>
          <w:rFonts w:ascii="Calibri" w:hAnsi="Calibri" w:cs="Calibri"/>
          <w:b/>
          <w:color w:val="7030A0"/>
          <w:sz w:val="24"/>
          <w:lang w:val="es-ES"/>
        </w:rPr>
      </w:pPr>
    </w:p>
    <w:p w14:paraId="78ABEF57" w14:textId="17F6AA3C" w:rsidR="00D12363" w:rsidRPr="00A24EC3" w:rsidRDefault="00D12363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  <w:lang w:val="es-ES"/>
        </w:rPr>
      </w:pPr>
    </w:p>
    <w:p w14:paraId="7709D5D6" w14:textId="3A5858EB" w:rsidR="003C6367" w:rsidRPr="00A24EC3" w:rsidRDefault="003C6367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6A58095C" w14:textId="4E6BEE08" w:rsidR="00AE1112" w:rsidRPr="00A24EC3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1D977A0E" w14:textId="57323A0F" w:rsidR="00AE1112" w:rsidRPr="00A24EC3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3CEA3C86" w14:textId="0120A9D0" w:rsidR="00AE1112" w:rsidRPr="00A24EC3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5D1F4ED4" w14:textId="151FF2B0" w:rsidR="00AE1112" w:rsidRPr="00A24EC3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05ADF673" w14:textId="2CC3354A" w:rsidR="00AE1112" w:rsidRPr="00A24EC3" w:rsidRDefault="00316817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  <w:r>
        <w:rPr>
          <w:rFonts w:ascii="Calibri" w:hAnsi="Calibri" w:cs="Calibr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6AFF2" wp14:editId="341EBDE9">
                <wp:simplePos x="0" y="0"/>
                <wp:positionH relativeFrom="column">
                  <wp:posOffset>3003990</wp:posOffset>
                </wp:positionH>
                <wp:positionV relativeFrom="paragraph">
                  <wp:posOffset>386080</wp:posOffset>
                </wp:positionV>
                <wp:extent cx="3587261" cy="3489325"/>
                <wp:effectExtent l="0" t="0" r="6985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261" cy="348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8"/>
                              <w:gridCol w:w="1338"/>
                              <w:gridCol w:w="1338"/>
                              <w:gridCol w:w="1342"/>
                            </w:tblGrid>
                            <w:tr w:rsidR="00AE1112" w:rsidRPr="00D41D4C" w14:paraId="6D90A257" w14:textId="77777777" w:rsidTr="00684272">
                              <w:trPr>
                                <w:trHeight w:val="1131"/>
                              </w:trPr>
                              <w:tc>
                                <w:tcPr>
                                  <w:tcW w:w="5396" w:type="dxa"/>
                                  <w:gridSpan w:val="4"/>
                                  <w:vAlign w:val="center"/>
                                </w:tcPr>
                                <w:p w14:paraId="4A4FAC45" w14:textId="488F1F6B" w:rsidR="00AE1112" w:rsidRPr="00316817" w:rsidRDefault="00556D3C" w:rsidP="00AE111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 w:rsidRPr="00316817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Bingo </w:t>
                                  </w:r>
                                  <w:r w:rsidR="004A625A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>de S</w:t>
                                  </w:r>
                                  <w:r w:rsidRPr="00316817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umas </w:t>
                                  </w:r>
                                  <w:r w:rsidR="004A625A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>D</w:t>
                                  </w:r>
                                  <w:r w:rsidRPr="00316817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>obles</w:t>
                                  </w:r>
                                </w:p>
                              </w:tc>
                            </w:tr>
                            <w:tr w:rsidR="00AE1112" w:rsidRPr="00D41D4C" w14:paraId="1BEFDE2F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60B0C430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78634485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13488F6A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1B29AF7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E1112" w:rsidRPr="00D41D4C" w14:paraId="23EF4DED" w14:textId="77777777" w:rsidTr="00684272">
                              <w:trPr>
                                <w:trHeight w:val="1079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5C2B6C7E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08EDF931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2C7D70FE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3648FD8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E1112" w:rsidRPr="00D41D4C" w14:paraId="6CD98FA8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2E8D4BA0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7D9AFA62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3D8489D2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0A81FD2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E1112" w:rsidRPr="00D41D4C" w14:paraId="7626E67A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71690E19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664ECED7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7861EE63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0033576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64C4C4" w14:textId="77777777" w:rsidR="00AE1112" w:rsidRPr="00A24EC3" w:rsidRDefault="00AE1112" w:rsidP="00AE111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6AFF2" id="Text Box 26" o:spid="_x0000_s1028" type="#_x0000_t202" style="position:absolute;left:0;text-align:left;margin-left:236.55pt;margin-top:30.4pt;width:282.45pt;height:27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t/lBUQIAAM0EAAAOAAAAZHJzL2Uyb0RvYy54bWysVMlu2zAQvRfoPxC8N/Iex4gcuA5cFAiS&#13;&#10;AEmQM01RtgCKw5K0Jffr+0jZ2dpTUB/o4cxwljdvdHnV1prtlfMVmZz3z3qcKSOpqMwm50+Pq29T&#13;&#10;znwQphCajMr5QXl+Nf/65bKxMzWgLelCOYYgxs8am/NtCHaWZV5uVS38GVllYCzJ1SLg6jZZ4USD&#13;&#10;6LXOBr3eJGvIFdaRVN5De90Z+TzFL0slw11ZehWYzjlqC+l06VzHM5tfitnGCbut5LEM8YkqalEZ&#13;&#10;JH0JdS2CYDtX/RWqrqQjT2U4k1RnVJaVVKkHdNPvfejmYSusSr0AHG9fYPL/L6y83d87VhU5H0w4&#13;&#10;M6LGjB5VG9h3ahlUwKexfga3BwvH0EKPOZ/0HsrYdlu6Ov6jIQY7kD68oBujSSiH4+n5YNLnTMI2&#13;&#10;HE0vhoNxjJO9PrfOhx+KahaFnDuML6Eq9jc+dK4nl5jNk66KVaV1uhz8Uju2F5g0CFJQw5kWPkCZ&#13;&#10;81X6HbO9e6YNa3I+GY57KdM7m/9MSLSjDbqKsHXwRCm067aD+QTdmooDEHXUcdJbuarQ9Q1KvhcO&#13;&#10;JASIWKxwh6PUhCLpKHG2Jff7X/roD27AylkDUufc/9oJp4DETwPWXPRHo7gF6TIanw9wcW8t67cW&#13;&#10;s6uXBDQxMlSXxOgf9EksHdXP2L9FzAqTMBK5cx5O4jJ0q4b9lWqxSE7gvRXhxjxYGUPH0cWZPrbP&#13;&#10;wtnj4AM4c0sn+ovZh/l3vvGlocUuUFklckScO1SP8GNnEr2O+x2X8u09eb1+heZ/AAAA//8DAFBL&#13;&#10;AwQUAAYACAAAACEA1oMlVuIAAAAQAQAADwAAAGRycy9kb3ducmV2LnhtbEyPTUsDMRCG74L/IYzg&#13;&#10;zSbtSi3bzZZFsYhgodWDxzRJs0s3kyVJ2/XfOz3pZZjPd96nWo2+Z2cbUxdQwnQigFnUwXToJHx9&#13;&#10;vj4sgKWs0Kg+oJXwYxOs6tubSpUmXHBrz7vsGIlgKpWENueh5Dzp1nqVJmGwSLNDiF5lKqPjJqoL&#13;&#10;ifuez4SYc686pA+tGuxza/Vxd/IS3rdrNXPrN/FRfOdm47JuUtRS3t+NL0sKzRJYtmP+u4ArA/mH&#13;&#10;moztwwlNYr2Ex6diSqsS5oI4rguiWBDinjqUAq8r/h+k/gUAAP//AwBQSwECLQAUAAYACAAAACEA&#13;&#10;toM4kv4AAADhAQAAEwAAAAAAAAAAAAAAAAAAAAAAW0NvbnRlbnRfVHlwZXNdLnhtbFBLAQItABQA&#13;&#10;BgAIAAAAIQA4/SH/1gAAAJQBAAALAAAAAAAAAAAAAAAAAC8BAABfcmVscy8ucmVsc1BLAQItABQA&#13;&#10;BgAIAAAAIQC6t/lBUQIAAM0EAAAOAAAAAAAAAAAAAAAAAC4CAABkcnMvZTJvRG9jLnhtbFBLAQIt&#13;&#10;ABQABgAIAAAAIQDWgyVW4gAAABABAAAPAAAAAAAAAAAAAAAAAKsEAABkcnMvZG93bnJldi54bWxQ&#13;&#10;SwUGAAAAAAQABADzAAAAugUAAAAA&#13;&#10;" fillcolor="window" strokecolor="window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38"/>
                        <w:gridCol w:w="1338"/>
                        <w:gridCol w:w="1338"/>
                        <w:gridCol w:w="1342"/>
                      </w:tblGrid>
                      <w:tr w:rsidR="00AE1112" w:rsidRPr="00D41D4C" w14:paraId="6D90A257" w14:textId="77777777" w:rsidTr="00684272">
                        <w:trPr>
                          <w:trHeight w:val="1131"/>
                        </w:trPr>
                        <w:tc>
                          <w:tcPr>
                            <w:tcW w:w="5396" w:type="dxa"/>
                            <w:gridSpan w:val="4"/>
                            <w:vAlign w:val="center"/>
                          </w:tcPr>
                          <w:p w14:paraId="4A4FAC45" w14:textId="488F1F6B" w:rsidR="00AE1112" w:rsidRPr="00316817" w:rsidRDefault="00556D3C" w:rsidP="00AE11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16817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 xml:space="preserve">Bingo </w:t>
                            </w:r>
                            <w:r w:rsidR="004A625A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>de S</w:t>
                            </w:r>
                            <w:r w:rsidRPr="00316817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 xml:space="preserve">umas </w:t>
                            </w:r>
                            <w:r w:rsidR="004A625A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>D</w:t>
                            </w:r>
                            <w:r w:rsidRPr="00316817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>obles</w:t>
                            </w:r>
                          </w:p>
                        </w:tc>
                      </w:tr>
                      <w:tr w:rsidR="00AE1112" w:rsidRPr="00D41D4C" w14:paraId="1BEFDE2F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60B0C430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78634485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13488F6A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1B29AF7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AE1112" w:rsidRPr="00D41D4C" w14:paraId="23EF4DED" w14:textId="77777777" w:rsidTr="00684272">
                        <w:trPr>
                          <w:trHeight w:val="1079"/>
                        </w:trPr>
                        <w:tc>
                          <w:tcPr>
                            <w:tcW w:w="1348" w:type="dxa"/>
                          </w:tcPr>
                          <w:p w14:paraId="5C2B6C7E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08EDF931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2C7D70FE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3648FD8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AE1112" w:rsidRPr="00D41D4C" w14:paraId="6CD98FA8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2E8D4BA0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7D9AFA62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3D8489D2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20A81FD2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AE1112" w:rsidRPr="00D41D4C" w14:paraId="7626E67A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71690E19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664ECED7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7861EE63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0033576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4D64C4C4" w14:textId="77777777" w:rsidR="00AE1112" w:rsidRPr="00A24EC3" w:rsidRDefault="00AE1112" w:rsidP="00AE111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92471" wp14:editId="3E9DAB30">
                <wp:simplePos x="0" y="0"/>
                <wp:positionH relativeFrom="column">
                  <wp:posOffset>-654148</wp:posOffset>
                </wp:positionH>
                <wp:positionV relativeFrom="paragraph">
                  <wp:posOffset>400392</wp:posOffset>
                </wp:positionV>
                <wp:extent cx="3552093" cy="3475257"/>
                <wp:effectExtent l="0" t="0" r="17145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093" cy="3475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5"/>
                              <w:gridCol w:w="1324"/>
                              <w:gridCol w:w="1324"/>
                              <w:gridCol w:w="1327"/>
                            </w:tblGrid>
                            <w:tr w:rsidR="00AE1112" w:rsidRPr="00D41D4C" w14:paraId="2B7AD634" w14:textId="77777777" w:rsidTr="00684272">
                              <w:trPr>
                                <w:trHeight w:val="1131"/>
                              </w:trPr>
                              <w:tc>
                                <w:tcPr>
                                  <w:tcW w:w="5396" w:type="dxa"/>
                                  <w:gridSpan w:val="4"/>
                                  <w:vAlign w:val="center"/>
                                </w:tcPr>
                                <w:p w14:paraId="644AFA8D" w14:textId="5BC5FE06" w:rsidR="00AE1112" w:rsidRPr="00316817" w:rsidRDefault="00556D3C" w:rsidP="00AE111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 w:rsidRPr="00316817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Bingo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>de</w:t>
                                  </w:r>
                                  <w:r w:rsidRPr="00316817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 </w:t>
                                  </w:r>
                                  <w:r w:rsidR="004A625A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>S</w:t>
                                  </w:r>
                                  <w:r w:rsidRPr="00316817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umas </w:t>
                                  </w:r>
                                  <w:r w:rsidR="004A625A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>D</w:t>
                                  </w:r>
                                  <w:r w:rsidRPr="00316817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6"/>
                                      <w:szCs w:val="36"/>
                                      <w:lang w:val="es-ES"/>
                                    </w:rPr>
                                    <w:t>obles</w:t>
                                  </w:r>
                                </w:p>
                              </w:tc>
                            </w:tr>
                            <w:tr w:rsidR="00316817" w:rsidRPr="00D41D4C" w14:paraId="3E452F38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227860B5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7F22D518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7655F5A6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ABDCBED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16817" w:rsidRPr="00D41D4C" w14:paraId="4F762E41" w14:textId="77777777" w:rsidTr="00684272">
                              <w:trPr>
                                <w:trHeight w:val="1079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7F31554D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22A262A3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4AAEBDD6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CB5A48B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16817" w:rsidRPr="00D41D4C" w14:paraId="67F47BB2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03D95194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431B45B3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084DC0F1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9EF9A05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16817" w:rsidRPr="00D41D4C" w14:paraId="086AF478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293A3940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39B32112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28087AB2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857B941" w14:textId="77777777" w:rsidR="00AE1112" w:rsidRPr="00A24EC3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314AC2" w14:textId="77777777" w:rsidR="00AE1112" w:rsidRPr="00A24EC3" w:rsidRDefault="00AE1112" w:rsidP="00AE111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2471" id="Text Box 25" o:spid="_x0000_s1029" type="#_x0000_t202" style="position:absolute;left:0;text-align:left;margin-left:-51.5pt;margin-top:31.55pt;width:279.7pt;height:2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xIBUwIAAM0EAAAOAAAAZHJzL2Uyb0RvYy54bWysVE1PGzEQvVfqf7B8L5uvhRKxQSkoVSUE&#13;&#10;SKHi7Hi9yUpej2s72U1/fZ+9CQTaE2oOznx5xvPmzV5dd41mO+V8Tabgw7MBZ8pIKmuzLvjPp8WX&#13;&#10;r5z5IEwpNBlV8L3y/Hr2+dNVa6dqRBvSpXIMSYyftrbgmxDsNMu83KhG+DOyysBZkWtEgOrWWelE&#13;&#10;i+yNzkaDwXnWkiutI6m8h/W2d/JZyl9VSoaHqvIqMF1wvC2k06VzFc9sdiWmayfsppaHZ4gPvKIR&#13;&#10;tUHRl1S3Igi2dfVfqZpaOvJUhTNJTUZVVUuVekA3w8G7bpYbYVXqBeB4+wKT/39p5f3u0bG6LPgo&#13;&#10;58yIBjN6Ul1g36hjMAGf1vopwpYWgaGDHXM+2j2Mse2uck38R0MMfiC9f0E3ZpMwjvN8NLgccybh&#13;&#10;G08u8lF+EfNkr9et8+G7ooZFoeAO40uoit2dD33oMSRW86TrclFrnZS9v9GO7QQmDYKU1HKmhQ8w&#13;&#10;FnyRfodqb65pw9qCn4/zQar0xuc/khLtaIOuImw9PFEK3apLMI+P0K2o3ANRRz0nvZWLGl3f4cmP&#13;&#10;woGEABGLFR5wVJrwSDpInG3I/f6XPcaDG/By1oLUBfe/tsIpIPHDgDWXw8kkbkFSJvnFCIo79axO&#13;&#10;PWbb3BDQHGKFrUxijA/6KFaOmmfs3zxWhUsYidoFD0fxJvSrhv2Vaj5PQeC9FeHOLK2MqePo4kyf&#13;&#10;umfh7GHwAZy5pyP9xfTd/PvYeNPQfBuoqhM5Is49qgf4sTOJXof9jkt5qqeo16/Q7A8AAAD//wMA&#13;&#10;UEsDBBQABgAIAAAAIQAoLcwk5QAAABABAAAPAAAAZHJzL2Rvd25yZXYueG1sTI9fS8MwFMXfBb9D&#13;&#10;uIJvW9K1FumajqI4RFDY9MHHLIlpsUlKc7fVb+/1yb1cuP/OOb96M/uBneyU+hgkZEsBzAYdTR+c&#13;&#10;hI/3p8U9sIQqGDXEYCX82ASb5vqqVpWJ57Czpz06RiIhVUpChzhWnCfdWa/SMo420O4rTl4htZPj&#13;&#10;ZlJnEvcDXwlRcq/6QA6dGu1DZ/X3/uglvOy2auW2z+I1/8T2zaFu06SlvL2ZH9dU2jUwtDP+f8Af&#13;&#10;A+WHhoId4jGYxAYJi0zkRIQSyjwDRhfFXVkAO9AgEwXwpuaXIM0vAAAA//8DAFBLAQItABQABgAI&#13;&#10;AAAAIQC2gziS/gAAAOEBAAATAAAAAAAAAAAAAAAAAAAAAABbQ29udGVudF9UeXBlc10ueG1sUEsB&#13;&#10;Ai0AFAAGAAgAAAAhADj9If/WAAAAlAEAAAsAAAAAAAAAAAAAAAAALwEAAF9yZWxzLy5yZWxzUEsB&#13;&#10;Ai0AFAAGAAgAAAAhAJYHEgFTAgAAzQQAAA4AAAAAAAAAAAAAAAAALgIAAGRycy9lMm9Eb2MueG1s&#13;&#10;UEsBAi0AFAAGAAgAAAAhACgtzCTlAAAAEAEAAA8AAAAAAAAAAAAAAAAArQQAAGRycy9kb3ducmV2&#13;&#10;LnhtbFBLBQYAAAAABAAEAPMAAAC/BQAAAAA=&#13;&#10;" fillcolor="window" strokecolor="window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5"/>
                        <w:gridCol w:w="1324"/>
                        <w:gridCol w:w="1324"/>
                        <w:gridCol w:w="1327"/>
                      </w:tblGrid>
                      <w:tr w:rsidR="00AE1112" w:rsidRPr="00D41D4C" w14:paraId="2B7AD634" w14:textId="77777777" w:rsidTr="00684272">
                        <w:trPr>
                          <w:trHeight w:val="1131"/>
                        </w:trPr>
                        <w:tc>
                          <w:tcPr>
                            <w:tcW w:w="5396" w:type="dxa"/>
                            <w:gridSpan w:val="4"/>
                            <w:vAlign w:val="center"/>
                          </w:tcPr>
                          <w:p w14:paraId="644AFA8D" w14:textId="5BC5FE06" w:rsidR="00AE1112" w:rsidRPr="00316817" w:rsidRDefault="00556D3C" w:rsidP="00AE11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16817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 xml:space="preserve">Bingo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>de</w:t>
                            </w:r>
                            <w:r w:rsidRPr="00316817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4A625A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>S</w:t>
                            </w:r>
                            <w:r w:rsidRPr="00316817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 xml:space="preserve">umas </w:t>
                            </w:r>
                            <w:r w:rsidR="004A625A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>D</w:t>
                            </w:r>
                            <w:r w:rsidRPr="00316817">
                              <w:rPr>
                                <w:rFonts w:ascii="Calibri" w:hAnsi="Calibri" w:cs="Calibri"/>
                                <w:b/>
                                <w:color w:val="7030A0"/>
                                <w:sz w:val="36"/>
                                <w:szCs w:val="36"/>
                                <w:lang w:val="es-ES"/>
                              </w:rPr>
                              <w:t>obles</w:t>
                            </w:r>
                          </w:p>
                        </w:tc>
                      </w:tr>
                      <w:tr w:rsidR="00316817" w:rsidRPr="00D41D4C" w14:paraId="3E452F38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227860B5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7F22D518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7655F5A6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ABDCBED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316817" w:rsidRPr="00D41D4C" w14:paraId="4F762E41" w14:textId="77777777" w:rsidTr="00684272">
                        <w:trPr>
                          <w:trHeight w:val="1079"/>
                        </w:trPr>
                        <w:tc>
                          <w:tcPr>
                            <w:tcW w:w="1348" w:type="dxa"/>
                          </w:tcPr>
                          <w:p w14:paraId="7F31554D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22A262A3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4AAEBDD6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2CB5A48B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316817" w:rsidRPr="00D41D4C" w14:paraId="67F47BB2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03D95194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431B45B3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084DC0F1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29EF9A05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316817" w:rsidRPr="00D41D4C" w14:paraId="086AF478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293A3940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39B32112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28087AB2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857B941" w14:textId="77777777" w:rsidR="00AE1112" w:rsidRPr="00A24EC3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0A314AC2" w14:textId="77777777" w:rsidR="00AE1112" w:rsidRPr="00A24EC3" w:rsidRDefault="00AE1112" w:rsidP="00AE111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094F45" w14:textId="77E6F3CC" w:rsidR="00AE1112" w:rsidRPr="00A24EC3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2E279AEC" w14:textId="20D80570" w:rsidR="00AE1112" w:rsidRPr="00A24EC3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013F193D" w14:textId="6D694E3E" w:rsidR="00AE1112" w:rsidRPr="00A24EC3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646318E4" w14:textId="48BEC4C2" w:rsidR="00AE1112" w:rsidRPr="00A24EC3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598F2FD3" w14:textId="652A9A53" w:rsidR="00AE1112" w:rsidRPr="00A24EC3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2E6F58D7" w14:textId="00AFFF29" w:rsidR="00AE1112" w:rsidRPr="00A24EC3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7ADC6D35" w14:textId="755675A0" w:rsidR="00AE1112" w:rsidRPr="00A24EC3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</w:p>
    <w:p w14:paraId="4F5D6F0C" w14:textId="1DE4643F" w:rsidR="00D12363" w:rsidRPr="00A24EC3" w:rsidRDefault="00094C9E" w:rsidP="001E4AFC">
      <w:pPr>
        <w:spacing w:line="240" w:lineRule="auto"/>
        <w:contextualSpacing/>
        <w:rPr>
          <w:rFonts w:ascii="Calibri" w:hAnsi="Calibri" w:cs="Calibri"/>
          <w:b/>
          <w:color w:val="000000" w:themeColor="text1"/>
          <w:sz w:val="24"/>
          <w:lang w:val="es-ES"/>
        </w:rPr>
      </w:pPr>
      <w:r w:rsidRPr="00A24EC3">
        <w:rPr>
          <w:noProof/>
          <w:lang w:val="es-ES"/>
        </w:rPr>
        <w:t xml:space="preserve">       </w:t>
      </w:r>
    </w:p>
    <w:tbl>
      <w:tblPr>
        <w:tblStyle w:val="TableGrid"/>
        <w:tblpPr w:leftFromText="180" w:rightFromText="180" w:vertAnchor="text" w:horzAnchor="margin" w:tblpY="66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4EC3" w:rsidRPr="00A24EC3" w14:paraId="48739C8D" w14:textId="77777777" w:rsidTr="00316817">
        <w:trPr>
          <w:trHeight w:val="800"/>
        </w:trPr>
        <w:tc>
          <w:tcPr>
            <w:tcW w:w="9350" w:type="dxa"/>
          </w:tcPr>
          <w:bookmarkEnd w:id="1"/>
          <w:p w14:paraId="1A88ACAD" w14:textId="03047DDF" w:rsidR="00A24EC3" w:rsidRPr="00A24EC3" w:rsidRDefault="00A24EC3" w:rsidP="00316817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</w:pPr>
            <w:r w:rsidRPr="00A24EC3"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  <w:t>Lista</w:t>
            </w:r>
            <w:r w:rsidR="00D80B1B"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  <w:t xml:space="preserve"> de n</w:t>
            </w:r>
            <w:r w:rsidR="00D80B1B" w:rsidRPr="00D80B1B">
              <w:rPr>
                <w:rFonts w:ascii="Calibri" w:hAnsi="Calibri" w:cs="Calibri"/>
                <w:b/>
                <w:bCs/>
                <w:color w:val="7030A0"/>
                <w:sz w:val="32"/>
                <w:szCs w:val="32"/>
                <w:u w:val="single"/>
                <w:lang w:val="es-ES"/>
              </w:rPr>
              <w:t>ú</w:t>
            </w:r>
            <w:r w:rsidR="00D80B1B" w:rsidRPr="00D80B1B"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  <w:t>m</w:t>
            </w:r>
            <w:r w:rsidR="00D80B1B"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  <w:t>eros</w:t>
            </w:r>
            <w:r w:rsidRPr="00A24EC3"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  <w:t xml:space="preserve"> para el Bingo </w:t>
            </w:r>
            <w:r w:rsidR="00556D3C"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  <w:t>de</w:t>
            </w:r>
            <w:r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  <w:t xml:space="preserve"> </w:t>
            </w:r>
            <w:r w:rsidR="004A625A"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  <w:t>S</w:t>
            </w:r>
            <w:r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  <w:t xml:space="preserve">umas </w:t>
            </w:r>
            <w:r w:rsidR="004A625A"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  <w:t>D</w:t>
            </w:r>
            <w:r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  <w:t>obles</w:t>
            </w:r>
          </w:p>
          <w:p w14:paraId="085538E0" w14:textId="77777777" w:rsidR="00A24EC3" w:rsidRPr="00A24EC3" w:rsidRDefault="00A24EC3" w:rsidP="00316817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A24EC3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0, 2, 4, 6, 8, 10, 12, 14, 16, 18, 20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26"/>
        <w:tblW w:w="11729" w:type="dxa"/>
        <w:tblLook w:val="04A0" w:firstRow="1" w:lastRow="0" w:firstColumn="1" w:lastColumn="0" w:noHBand="0" w:noVBand="1"/>
      </w:tblPr>
      <w:tblGrid>
        <w:gridCol w:w="2926"/>
        <w:gridCol w:w="2926"/>
        <w:gridCol w:w="2926"/>
        <w:gridCol w:w="2951"/>
      </w:tblGrid>
      <w:tr w:rsidR="00A24EC3" w:rsidRPr="00D41D4C" w14:paraId="5FC16559" w14:textId="77777777" w:rsidTr="00B936C2">
        <w:trPr>
          <w:trHeight w:val="868"/>
        </w:trPr>
        <w:tc>
          <w:tcPr>
            <w:tcW w:w="11729" w:type="dxa"/>
            <w:gridSpan w:val="4"/>
            <w:vAlign w:val="center"/>
          </w:tcPr>
          <w:p w14:paraId="1F4CC8D5" w14:textId="07302884" w:rsidR="00A24EC3" w:rsidRPr="00A24EC3" w:rsidRDefault="00A24EC3" w:rsidP="00A24EC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44"/>
                <w:szCs w:val="44"/>
                <w:lang w:val="es-ES"/>
              </w:rPr>
            </w:pPr>
            <w:r w:rsidRPr="00A24EC3">
              <w:rPr>
                <w:rFonts w:ascii="Calibri" w:hAnsi="Calibri" w:cs="Calibri"/>
                <w:b/>
                <w:color w:val="7030A0"/>
                <w:sz w:val="44"/>
                <w:szCs w:val="44"/>
                <w:lang w:val="es-ES"/>
              </w:rPr>
              <w:lastRenderedPageBreak/>
              <w:t xml:space="preserve">Bingo </w:t>
            </w:r>
            <w:r w:rsidR="004A625A">
              <w:rPr>
                <w:rFonts w:ascii="Calibri" w:hAnsi="Calibri" w:cs="Calibri"/>
                <w:b/>
                <w:color w:val="7030A0"/>
                <w:sz w:val="44"/>
                <w:szCs w:val="44"/>
                <w:lang w:val="es-ES"/>
              </w:rPr>
              <w:t>de S</w:t>
            </w:r>
            <w:r w:rsidRPr="00A24EC3">
              <w:rPr>
                <w:rFonts w:ascii="Calibri" w:hAnsi="Calibri" w:cs="Calibri"/>
                <w:b/>
                <w:color w:val="7030A0"/>
                <w:sz w:val="44"/>
                <w:szCs w:val="44"/>
                <w:lang w:val="es-ES"/>
              </w:rPr>
              <w:t xml:space="preserve">umas </w:t>
            </w:r>
            <w:r w:rsidR="004A625A">
              <w:rPr>
                <w:rFonts w:ascii="Calibri" w:hAnsi="Calibri" w:cs="Calibri"/>
                <w:b/>
                <w:color w:val="7030A0"/>
                <w:sz w:val="44"/>
                <w:szCs w:val="44"/>
                <w:lang w:val="es-ES"/>
              </w:rPr>
              <w:t>D</w:t>
            </w:r>
            <w:r>
              <w:rPr>
                <w:rFonts w:ascii="Calibri" w:hAnsi="Calibri" w:cs="Calibri"/>
                <w:b/>
                <w:color w:val="7030A0"/>
                <w:sz w:val="44"/>
                <w:szCs w:val="44"/>
                <w:lang w:val="es-ES"/>
              </w:rPr>
              <w:t>obles</w:t>
            </w:r>
          </w:p>
        </w:tc>
      </w:tr>
      <w:tr w:rsidR="00B936C2" w:rsidRPr="00D41D4C" w14:paraId="51C1C0AC" w14:textId="77777777" w:rsidTr="00B936C2">
        <w:trPr>
          <w:trHeight w:val="2231"/>
        </w:trPr>
        <w:tc>
          <w:tcPr>
            <w:tcW w:w="2926" w:type="dxa"/>
          </w:tcPr>
          <w:p w14:paraId="1959FC99" w14:textId="77777777" w:rsidR="00A24EC3" w:rsidRPr="00A24EC3" w:rsidRDefault="00A24EC3" w:rsidP="00A24EC3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  <w:lang w:val="es-ES"/>
              </w:rPr>
            </w:pPr>
          </w:p>
        </w:tc>
        <w:tc>
          <w:tcPr>
            <w:tcW w:w="2926" w:type="dxa"/>
          </w:tcPr>
          <w:p w14:paraId="2C3C3753" w14:textId="77777777" w:rsidR="00A24EC3" w:rsidRPr="00A24EC3" w:rsidRDefault="00A24EC3" w:rsidP="00A24EC3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  <w:lang w:val="es-ES"/>
              </w:rPr>
            </w:pPr>
          </w:p>
        </w:tc>
        <w:tc>
          <w:tcPr>
            <w:tcW w:w="2926" w:type="dxa"/>
          </w:tcPr>
          <w:p w14:paraId="1D233868" w14:textId="77777777" w:rsidR="00A24EC3" w:rsidRPr="00A24EC3" w:rsidRDefault="00A24EC3" w:rsidP="00A24EC3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  <w:lang w:val="es-ES"/>
              </w:rPr>
            </w:pPr>
          </w:p>
        </w:tc>
        <w:tc>
          <w:tcPr>
            <w:tcW w:w="2949" w:type="dxa"/>
          </w:tcPr>
          <w:p w14:paraId="6B37ABAB" w14:textId="77777777" w:rsidR="00A24EC3" w:rsidRPr="00A24EC3" w:rsidRDefault="00A24EC3" w:rsidP="00A24EC3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  <w:lang w:val="es-ES"/>
              </w:rPr>
            </w:pPr>
          </w:p>
        </w:tc>
      </w:tr>
      <w:tr w:rsidR="00B936C2" w:rsidRPr="00D41D4C" w14:paraId="11769488" w14:textId="77777777" w:rsidTr="00B936C2">
        <w:trPr>
          <w:trHeight w:val="2366"/>
        </w:trPr>
        <w:tc>
          <w:tcPr>
            <w:tcW w:w="2926" w:type="dxa"/>
          </w:tcPr>
          <w:p w14:paraId="11096293" w14:textId="77777777" w:rsidR="00A24EC3" w:rsidRPr="00A24EC3" w:rsidRDefault="00A24EC3" w:rsidP="00A24EC3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  <w:lang w:val="es-ES"/>
              </w:rPr>
            </w:pPr>
          </w:p>
        </w:tc>
        <w:tc>
          <w:tcPr>
            <w:tcW w:w="2926" w:type="dxa"/>
          </w:tcPr>
          <w:p w14:paraId="30175DF2" w14:textId="77777777" w:rsidR="00A24EC3" w:rsidRPr="00A24EC3" w:rsidRDefault="00A24EC3" w:rsidP="00A24EC3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  <w:lang w:val="es-ES"/>
              </w:rPr>
            </w:pPr>
          </w:p>
        </w:tc>
        <w:tc>
          <w:tcPr>
            <w:tcW w:w="2926" w:type="dxa"/>
          </w:tcPr>
          <w:p w14:paraId="0B7BDDC4" w14:textId="77777777" w:rsidR="00A24EC3" w:rsidRPr="00A24EC3" w:rsidRDefault="00A24EC3" w:rsidP="00A24EC3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  <w:lang w:val="es-ES"/>
              </w:rPr>
            </w:pPr>
          </w:p>
        </w:tc>
        <w:tc>
          <w:tcPr>
            <w:tcW w:w="2949" w:type="dxa"/>
          </w:tcPr>
          <w:p w14:paraId="29F75B4E" w14:textId="77777777" w:rsidR="00A24EC3" w:rsidRPr="00A24EC3" w:rsidRDefault="00A24EC3" w:rsidP="00A24EC3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  <w:lang w:val="es-ES"/>
              </w:rPr>
            </w:pPr>
          </w:p>
        </w:tc>
      </w:tr>
      <w:tr w:rsidR="00B936C2" w:rsidRPr="00D41D4C" w14:paraId="21769B78" w14:textId="77777777" w:rsidTr="00B936C2">
        <w:trPr>
          <w:trHeight w:val="2231"/>
        </w:trPr>
        <w:tc>
          <w:tcPr>
            <w:tcW w:w="2926" w:type="dxa"/>
          </w:tcPr>
          <w:p w14:paraId="0D2CED0B" w14:textId="77777777" w:rsidR="00A24EC3" w:rsidRPr="00A24EC3" w:rsidRDefault="00A24EC3" w:rsidP="00A24EC3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  <w:lang w:val="es-ES"/>
              </w:rPr>
            </w:pPr>
          </w:p>
        </w:tc>
        <w:tc>
          <w:tcPr>
            <w:tcW w:w="2926" w:type="dxa"/>
          </w:tcPr>
          <w:p w14:paraId="0F8E64FD" w14:textId="77777777" w:rsidR="00A24EC3" w:rsidRPr="00A24EC3" w:rsidRDefault="00A24EC3" w:rsidP="00A24EC3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  <w:lang w:val="es-ES"/>
              </w:rPr>
            </w:pPr>
          </w:p>
        </w:tc>
        <w:tc>
          <w:tcPr>
            <w:tcW w:w="2926" w:type="dxa"/>
          </w:tcPr>
          <w:p w14:paraId="64C4F4E8" w14:textId="77777777" w:rsidR="00A24EC3" w:rsidRPr="00A24EC3" w:rsidRDefault="00A24EC3" w:rsidP="00A24EC3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  <w:lang w:val="es-ES"/>
              </w:rPr>
            </w:pPr>
          </w:p>
        </w:tc>
        <w:tc>
          <w:tcPr>
            <w:tcW w:w="2949" w:type="dxa"/>
          </w:tcPr>
          <w:p w14:paraId="72F44E8E" w14:textId="77777777" w:rsidR="00A24EC3" w:rsidRPr="00A24EC3" w:rsidRDefault="00A24EC3" w:rsidP="00A24EC3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  <w:lang w:val="es-ES"/>
              </w:rPr>
            </w:pPr>
          </w:p>
        </w:tc>
      </w:tr>
      <w:tr w:rsidR="00B936C2" w:rsidRPr="00D41D4C" w14:paraId="38F926C9" w14:textId="77777777" w:rsidTr="00B936C2">
        <w:trPr>
          <w:trHeight w:val="2231"/>
        </w:trPr>
        <w:tc>
          <w:tcPr>
            <w:tcW w:w="2926" w:type="dxa"/>
          </w:tcPr>
          <w:p w14:paraId="5E370410" w14:textId="77777777" w:rsidR="00A24EC3" w:rsidRPr="00A24EC3" w:rsidRDefault="00A24EC3" w:rsidP="00A24EC3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  <w:lang w:val="es-ES"/>
              </w:rPr>
            </w:pPr>
          </w:p>
        </w:tc>
        <w:tc>
          <w:tcPr>
            <w:tcW w:w="2926" w:type="dxa"/>
          </w:tcPr>
          <w:p w14:paraId="7FA3BFDC" w14:textId="77777777" w:rsidR="00A24EC3" w:rsidRPr="00A24EC3" w:rsidRDefault="00A24EC3" w:rsidP="00A24EC3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  <w:lang w:val="es-ES"/>
              </w:rPr>
            </w:pPr>
          </w:p>
        </w:tc>
        <w:tc>
          <w:tcPr>
            <w:tcW w:w="2926" w:type="dxa"/>
          </w:tcPr>
          <w:p w14:paraId="48046A42" w14:textId="77777777" w:rsidR="00A24EC3" w:rsidRPr="00A24EC3" w:rsidRDefault="00A24EC3" w:rsidP="00A24EC3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  <w:lang w:val="es-ES"/>
              </w:rPr>
            </w:pPr>
          </w:p>
        </w:tc>
        <w:tc>
          <w:tcPr>
            <w:tcW w:w="2949" w:type="dxa"/>
          </w:tcPr>
          <w:p w14:paraId="6C6D523F" w14:textId="77777777" w:rsidR="00A24EC3" w:rsidRPr="00A24EC3" w:rsidRDefault="00A24EC3" w:rsidP="00A24EC3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  <w:lang w:val="es-ES"/>
              </w:rPr>
            </w:pPr>
          </w:p>
        </w:tc>
      </w:tr>
    </w:tbl>
    <w:p w14:paraId="7B87C88D" w14:textId="32534E3B" w:rsidR="00660B92" w:rsidRPr="00A24EC3" w:rsidRDefault="00660B92" w:rsidP="00660B92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10"/>
          <w:szCs w:val="10"/>
          <w:lang w:val="es-ES"/>
        </w:rPr>
      </w:pPr>
    </w:p>
    <w:tbl>
      <w:tblPr>
        <w:tblStyle w:val="TableGrid"/>
        <w:tblW w:w="9665" w:type="dxa"/>
        <w:tblInd w:w="-5" w:type="dxa"/>
        <w:tblLook w:val="04A0" w:firstRow="1" w:lastRow="0" w:firstColumn="1" w:lastColumn="0" w:noHBand="0" w:noVBand="1"/>
      </w:tblPr>
      <w:tblGrid>
        <w:gridCol w:w="9665"/>
      </w:tblGrid>
      <w:tr w:rsidR="00E55DE6" w:rsidRPr="00A24EC3" w14:paraId="7960C688" w14:textId="77777777" w:rsidTr="00B936C2">
        <w:trPr>
          <w:trHeight w:val="898"/>
        </w:trPr>
        <w:tc>
          <w:tcPr>
            <w:tcW w:w="9665" w:type="dxa"/>
          </w:tcPr>
          <w:p w14:paraId="24E3F682" w14:textId="785C1F2F" w:rsidR="00D80B1B" w:rsidRPr="00A24EC3" w:rsidRDefault="00D80B1B" w:rsidP="00D80B1B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</w:pPr>
            <w:bookmarkStart w:id="2" w:name="_Hlk47002348"/>
            <w:bookmarkEnd w:id="0"/>
            <w:r w:rsidRPr="00A24EC3"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  <w:t>Lista</w:t>
            </w:r>
            <w:r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  <w:t xml:space="preserve"> de n</w:t>
            </w:r>
            <w:r w:rsidRPr="00D80B1B">
              <w:rPr>
                <w:rFonts w:ascii="Calibri" w:hAnsi="Calibri" w:cs="Calibri"/>
                <w:b/>
                <w:bCs/>
                <w:color w:val="7030A0"/>
                <w:sz w:val="32"/>
                <w:szCs w:val="32"/>
                <w:u w:val="single"/>
                <w:lang w:val="es-ES"/>
              </w:rPr>
              <w:t>ú</w:t>
            </w:r>
            <w:r w:rsidRPr="00D80B1B"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  <w:t>m</w:t>
            </w:r>
            <w:r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  <w:t>eros</w:t>
            </w:r>
            <w:r w:rsidRPr="00A24EC3"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  <w:t xml:space="preserve"> para el Bingo </w:t>
            </w:r>
            <w:r w:rsidR="00556D3C"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  <w:t>de</w:t>
            </w:r>
            <w:r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  <w:lang w:val="es-ES"/>
              </w:rPr>
              <w:t xml:space="preserve"> las sumas de dobles</w:t>
            </w:r>
          </w:p>
          <w:p w14:paraId="3308F30B" w14:textId="77777777" w:rsidR="00E55DE6" w:rsidRPr="00A24EC3" w:rsidRDefault="00E55DE6" w:rsidP="00AF398A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A24EC3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0, 2, 4, 6, 8, 10, 12, 14, 16, 18, 20</w:t>
            </w:r>
          </w:p>
        </w:tc>
      </w:tr>
    </w:tbl>
    <w:tbl>
      <w:tblPr>
        <w:tblStyle w:val="TableGrid"/>
        <w:tblpPr w:leftFromText="180" w:rightFromText="180" w:vertAnchor="text" w:horzAnchor="page" w:tblpXSpec="center" w:tblpY="229"/>
        <w:tblW w:w="11592" w:type="dxa"/>
        <w:jc w:val="center"/>
        <w:tblLook w:val="04A0" w:firstRow="1" w:lastRow="0" w:firstColumn="1" w:lastColumn="0" w:noHBand="0" w:noVBand="1"/>
      </w:tblPr>
      <w:tblGrid>
        <w:gridCol w:w="2897"/>
        <w:gridCol w:w="2897"/>
        <w:gridCol w:w="2897"/>
        <w:gridCol w:w="2901"/>
      </w:tblGrid>
      <w:tr w:rsidR="00A70FA4" w:rsidRPr="00D41D4C" w14:paraId="1AD92F8A" w14:textId="77777777" w:rsidTr="00224205">
        <w:trPr>
          <w:trHeight w:val="765"/>
          <w:jc w:val="center"/>
        </w:trPr>
        <w:tc>
          <w:tcPr>
            <w:tcW w:w="11592" w:type="dxa"/>
            <w:gridSpan w:val="4"/>
            <w:vAlign w:val="center"/>
          </w:tcPr>
          <w:p w14:paraId="54ECC89E" w14:textId="251BD792" w:rsidR="00A70FA4" w:rsidRPr="00A24EC3" w:rsidRDefault="00A24EC3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A24EC3">
              <w:rPr>
                <w:rFonts w:ascii="Calibri" w:hAnsi="Calibri" w:cs="Calibri"/>
                <w:b/>
                <w:color w:val="7030A0"/>
                <w:sz w:val="44"/>
                <w:szCs w:val="44"/>
                <w:lang w:val="es-ES"/>
              </w:rPr>
              <w:lastRenderedPageBreak/>
              <w:t xml:space="preserve">Bingo </w:t>
            </w:r>
            <w:r w:rsidR="00556D3C">
              <w:rPr>
                <w:rFonts w:ascii="Calibri" w:hAnsi="Calibri" w:cs="Calibri"/>
                <w:b/>
                <w:color w:val="7030A0"/>
                <w:sz w:val="44"/>
                <w:szCs w:val="44"/>
                <w:lang w:val="es-ES"/>
              </w:rPr>
              <w:t xml:space="preserve">de </w:t>
            </w:r>
            <w:r w:rsidR="004A625A">
              <w:rPr>
                <w:rFonts w:ascii="Calibri" w:hAnsi="Calibri" w:cs="Calibri"/>
                <w:b/>
                <w:color w:val="7030A0"/>
                <w:sz w:val="44"/>
                <w:szCs w:val="44"/>
                <w:lang w:val="es-ES"/>
              </w:rPr>
              <w:t>S</w:t>
            </w:r>
            <w:r w:rsidRPr="00A24EC3">
              <w:rPr>
                <w:rFonts w:ascii="Calibri" w:hAnsi="Calibri" w:cs="Calibri"/>
                <w:b/>
                <w:color w:val="7030A0"/>
                <w:sz w:val="44"/>
                <w:szCs w:val="44"/>
                <w:lang w:val="es-ES"/>
              </w:rPr>
              <w:t xml:space="preserve">umas </w:t>
            </w:r>
            <w:r w:rsidR="004A625A">
              <w:rPr>
                <w:rFonts w:ascii="Calibri" w:hAnsi="Calibri" w:cs="Calibri"/>
                <w:b/>
                <w:color w:val="7030A0"/>
                <w:sz w:val="44"/>
                <w:szCs w:val="44"/>
                <w:lang w:val="es-ES"/>
              </w:rPr>
              <w:t>D</w:t>
            </w:r>
            <w:r>
              <w:rPr>
                <w:rFonts w:ascii="Calibri" w:hAnsi="Calibri" w:cs="Calibri"/>
                <w:b/>
                <w:color w:val="7030A0"/>
                <w:sz w:val="44"/>
                <w:szCs w:val="44"/>
                <w:lang w:val="es-ES"/>
              </w:rPr>
              <w:t>obles</w:t>
            </w:r>
          </w:p>
        </w:tc>
      </w:tr>
      <w:bookmarkEnd w:id="2"/>
      <w:tr w:rsidR="007933CC" w:rsidRPr="0041014B" w14:paraId="515CC984" w14:textId="77777777" w:rsidTr="00224205">
        <w:trPr>
          <w:trHeight w:val="2698"/>
          <w:jc w:val="center"/>
        </w:trPr>
        <w:tc>
          <w:tcPr>
            <w:tcW w:w="2897" w:type="dxa"/>
          </w:tcPr>
          <w:p w14:paraId="43E481AA" w14:textId="4347769E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Sum</w:t>
            </w:r>
            <w:r w:rsidR="0041014B"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a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:rsidRPr="0041014B" w14:paraId="67E2FC71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304F28F5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09FB7929" w14:textId="10ACD205" w:rsidR="00A70FA4" w:rsidRPr="00556D3C" w:rsidRDefault="00556D3C" w:rsidP="00556D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556D3C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Operación de dobles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:rsidRPr="0041014B" w14:paraId="0112BAF9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0F63C1E9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469BA631" w14:textId="77777777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</w:p>
        </w:tc>
        <w:tc>
          <w:tcPr>
            <w:tcW w:w="2897" w:type="dxa"/>
          </w:tcPr>
          <w:p w14:paraId="5C43876F" w14:textId="279E59DA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Sum</w:t>
            </w:r>
            <w:r w:rsidR="0041014B"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a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:rsidRPr="0041014B" w14:paraId="59BEA97B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25AF8644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0278B82B" w14:textId="1EA2CA66" w:rsidR="00A70FA4" w:rsidRPr="00556D3C" w:rsidRDefault="00556D3C" w:rsidP="00556D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556D3C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Operación de dobles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:rsidRPr="0041014B" w14:paraId="1EB97590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6C3DECFC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4BDFE303" w14:textId="77777777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897" w:type="dxa"/>
          </w:tcPr>
          <w:p w14:paraId="6714D1CA" w14:textId="00E9C5F5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Sum</w:t>
            </w:r>
            <w:r w:rsidR="0041014B"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a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:rsidRPr="0041014B" w14:paraId="1F3D9E84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24C11B36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19F6F4C3" w14:textId="080A7A42" w:rsidR="00A70FA4" w:rsidRPr="00556D3C" w:rsidRDefault="00556D3C" w:rsidP="00556D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556D3C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Operación de dobles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:rsidRPr="0041014B" w14:paraId="77227A07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3218A945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00B06711" w14:textId="77777777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901" w:type="dxa"/>
          </w:tcPr>
          <w:p w14:paraId="0A6EA8DB" w14:textId="235BFF9A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Sum</w:t>
            </w:r>
            <w:r w:rsidR="0041014B"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a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:rsidRPr="0041014B" w14:paraId="79B4F31E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52509D72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2DDFC02F" w14:textId="24D77853" w:rsidR="00A70FA4" w:rsidRPr="00556D3C" w:rsidRDefault="00556D3C" w:rsidP="00556D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556D3C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Operación de dobles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:rsidRPr="0041014B" w14:paraId="57739BED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7BDC8F55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0931AA3E" w14:textId="77777777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7933CC" w:rsidRPr="0041014B" w14:paraId="57AD32EC" w14:textId="77777777" w:rsidTr="00224205">
        <w:trPr>
          <w:trHeight w:val="2698"/>
          <w:jc w:val="center"/>
        </w:trPr>
        <w:tc>
          <w:tcPr>
            <w:tcW w:w="2897" w:type="dxa"/>
          </w:tcPr>
          <w:p w14:paraId="6FABA13F" w14:textId="1B69883F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Sum</w:t>
            </w:r>
            <w:r w:rsidR="0041014B"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a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:rsidRPr="0041014B" w14:paraId="45D8C55A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2655D4FD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2817E690" w14:textId="31F21734" w:rsidR="00A70FA4" w:rsidRPr="00556D3C" w:rsidRDefault="00556D3C" w:rsidP="00556D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556D3C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Operación de dobles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:rsidRPr="0041014B" w14:paraId="492D1BDD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37F4E620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6292B6A3" w14:textId="77777777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897" w:type="dxa"/>
          </w:tcPr>
          <w:p w14:paraId="317584C0" w14:textId="4141DEAA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Sum</w:t>
            </w:r>
            <w:r w:rsidR="0041014B"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a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14:paraId="3867329E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0472850F" w14:textId="77777777" w:rsidR="00A70FA4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6A0DAAA4" w14:textId="3B7A6B9B" w:rsidR="00A70FA4" w:rsidRPr="00556D3C" w:rsidRDefault="00556D3C" w:rsidP="00556D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556D3C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Operación de dobles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14:paraId="3BBD5864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29584E37" w14:textId="77777777" w:rsidR="00A70FA4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69F4C7F2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897" w:type="dxa"/>
          </w:tcPr>
          <w:p w14:paraId="6EA78406" w14:textId="170800CB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Sum</w:t>
            </w:r>
            <w:r w:rsidR="0041014B"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a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:rsidRPr="0041014B" w14:paraId="08B9D9C4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2B80D6B6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5CE3D8EB" w14:textId="5712A446" w:rsidR="00A70FA4" w:rsidRPr="00556D3C" w:rsidRDefault="00556D3C" w:rsidP="00556D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556D3C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Operación de dobles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:rsidRPr="0041014B" w14:paraId="6B736E07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2C05895D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4650FA0E" w14:textId="77777777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901" w:type="dxa"/>
          </w:tcPr>
          <w:p w14:paraId="2B95BA23" w14:textId="291327D7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Sum</w:t>
            </w:r>
            <w:r w:rsidR="0041014B"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a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:rsidRPr="0041014B" w14:paraId="270693B4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2A129C65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425D1F08" w14:textId="6C70BCD2" w:rsidR="00A70FA4" w:rsidRPr="00556D3C" w:rsidRDefault="00556D3C" w:rsidP="00556D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556D3C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Operación de dobles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:rsidRPr="0041014B" w14:paraId="0031ADE4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097C4A0E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0CE8BD27" w14:textId="77777777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7933CC" w:rsidRPr="0041014B" w14:paraId="6B5CA736" w14:textId="77777777" w:rsidTr="00224205">
        <w:trPr>
          <w:trHeight w:val="2620"/>
          <w:jc w:val="center"/>
        </w:trPr>
        <w:tc>
          <w:tcPr>
            <w:tcW w:w="2897" w:type="dxa"/>
          </w:tcPr>
          <w:p w14:paraId="2A8760F7" w14:textId="5EEC3081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Sum</w:t>
            </w:r>
            <w:r w:rsidR="0041014B"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a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:rsidRPr="0041014B" w14:paraId="58D97FFA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269FBB19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2B0F881E" w14:textId="0007D298" w:rsidR="00A70FA4" w:rsidRPr="00556D3C" w:rsidRDefault="00556D3C" w:rsidP="00556D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556D3C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Operación de dobles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:rsidRPr="0041014B" w14:paraId="3E880DB7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0DE5A8C4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04830D43" w14:textId="77777777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897" w:type="dxa"/>
          </w:tcPr>
          <w:p w14:paraId="32A06668" w14:textId="260DB70E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Sum</w:t>
            </w:r>
            <w:r w:rsidR="0041014B"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a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:rsidRPr="0041014B" w14:paraId="723C8DEA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4E857DEB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181D3947" w14:textId="6A53BC7A" w:rsidR="00A70FA4" w:rsidRPr="00556D3C" w:rsidRDefault="00556D3C" w:rsidP="00556D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556D3C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Operación de dobles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:rsidRPr="0041014B" w14:paraId="76C113DA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342B2898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68237AB8" w14:textId="77777777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897" w:type="dxa"/>
          </w:tcPr>
          <w:p w14:paraId="3427CDAB" w14:textId="77346707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Sum</w:t>
            </w:r>
            <w:r w:rsidR="0041014B"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a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:rsidRPr="0041014B" w14:paraId="77643168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7609F761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59C855A5" w14:textId="78E05CD5" w:rsidR="00A70FA4" w:rsidRPr="00556D3C" w:rsidRDefault="00556D3C" w:rsidP="00556D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556D3C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Operación de dobles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:rsidRPr="0041014B" w14:paraId="5E4F9010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758A8650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2D56B052" w14:textId="77777777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901" w:type="dxa"/>
          </w:tcPr>
          <w:p w14:paraId="71B712F3" w14:textId="30617AAB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Sum</w:t>
            </w:r>
            <w:r w:rsidR="0041014B"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a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:rsidRPr="0041014B" w14:paraId="31B61A58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175EFA54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321D73CB" w14:textId="46688C83" w:rsidR="00A70FA4" w:rsidRPr="00556D3C" w:rsidRDefault="00556D3C" w:rsidP="00556D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556D3C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Operación de dobles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:rsidRPr="0041014B" w14:paraId="4665531A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2EEFF3B6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3831D8F3" w14:textId="77777777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7933CC" w:rsidRPr="0041014B" w14:paraId="0BB37109" w14:textId="77777777" w:rsidTr="00224205">
        <w:trPr>
          <w:trHeight w:val="2698"/>
          <w:jc w:val="center"/>
        </w:trPr>
        <w:tc>
          <w:tcPr>
            <w:tcW w:w="2897" w:type="dxa"/>
          </w:tcPr>
          <w:p w14:paraId="5C87A0A7" w14:textId="26ABC72B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Sum</w:t>
            </w:r>
            <w:r w:rsidR="0041014B"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a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:rsidRPr="0041014B" w14:paraId="3E85CF7C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5A2AFF02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2E75A722" w14:textId="59BF191D" w:rsidR="00A70FA4" w:rsidRPr="00556D3C" w:rsidRDefault="00556D3C" w:rsidP="00556D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556D3C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Operación de dobles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:rsidRPr="0041014B" w14:paraId="07533374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72998A15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1DE9AB4E" w14:textId="77777777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897" w:type="dxa"/>
          </w:tcPr>
          <w:p w14:paraId="285D91B9" w14:textId="27047651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Sum</w:t>
            </w:r>
            <w:r w:rsidR="0041014B"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a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:rsidRPr="0041014B" w14:paraId="72C0226D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28AC3D80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4FF5A203" w14:textId="1E8490B5" w:rsidR="00A70FA4" w:rsidRPr="00556D3C" w:rsidRDefault="00556D3C" w:rsidP="00556D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556D3C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Operación de dobles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:rsidRPr="0041014B" w14:paraId="68DFB1D1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1D553505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68B5972F" w14:textId="77777777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897" w:type="dxa"/>
          </w:tcPr>
          <w:p w14:paraId="1975D45F" w14:textId="713BD604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Sum</w:t>
            </w:r>
            <w:r w:rsidR="0041014B"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a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:rsidRPr="0041014B" w14:paraId="1CA4E9C1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5861025F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7DA85286" w14:textId="15D29D8F" w:rsidR="00A70FA4" w:rsidRPr="00556D3C" w:rsidRDefault="00556D3C" w:rsidP="00556D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556D3C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Operación de dobles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:rsidRPr="0041014B" w14:paraId="7867D218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3D72CE79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41F3D044" w14:textId="77777777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901" w:type="dxa"/>
          </w:tcPr>
          <w:p w14:paraId="418989C2" w14:textId="1F8E5A6E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Sum</w:t>
            </w:r>
            <w:r w:rsidR="0041014B" w:rsidRPr="0041014B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a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:rsidRPr="0041014B" w14:paraId="690FDB80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5476B523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2064AAE6" w14:textId="1FB87B41" w:rsidR="00A70FA4" w:rsidRPr="00556D3C" w:rsidRDefault="00556D3C" w:rsidP="00556D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</w:pPr>
            <w:r w:rsidRPr="00556D3C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val="es-ES"/>
              </w:rPr>
              <w:t>Operación de dobles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:rsidRPr="0041014B" w14:paraId="133D90A6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50FCF486" w14:textId="77777777" w:rsidR="00A70FA4" w:rsidRPr="0041014B" w:rsidRDefault="00A70FA4" w:rsidP="002130B3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  <w:lang w:val="es-ES"/>
                    </w:rPr>
                  </w:pPr>
                </w:p>
              </w:tc>
            </w:tr>
          </w:tbl>
          <w:p w14:paraId="3BE2ED39" w14:textId="77777777" w:rsidR="00A70FA4" w:rsidRPr="0041014B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</w:tbl>
    <w:p w14:paraId="65EB5BDA" w14:textId="112F9E9A" w:rsidR="00224205" w:rsidRPr="0041014B" w:rsidRDefault="00224205" w:rsidP="00C847DA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16"/>
          <w:szCs w:val="16"/>
          <w:lang w:val="es-ES"/>
        </w:rPr>
      </w:pPr>
    </w:p>
    <w:p w14:paraId="6AE43CB4" w14:textId="5E608FEA" w:rsidR="00224205" w:rsidRPr="0041014B" w:rsidRDefault="00224205" w:rsidP="00C847DA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16"/>
          <w:szCs w:val="16"/>
          <w:lang w:val="es-ES"/>
        </w:rPr>
      </w:pPr>
      <w:r>
        <w:rPr>
          <w:rFonts w:ascii="Calibri" w:hAnsi="Calibri" w:cs="Calibri"/>
          <w:b/>
          <w:noProof/>
          <w:color w:val="7030A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DDFB9" wp14:editId="26691CC7">
                <wp:simplePos x="0" y="0"/>
                <wp:positionH relativeFrom="column">
                  <wp:posOffset>-640080</wp:posOffset>
                </wp:positionH>
                <wp:positionV relativeFrom="paragraph">
                  <wp:posOffset>7408252</wp:posOffset>
                </wp:positionV>
                <wp:extent cx="6797040" cy="640080"/>
                <wp:effectExtent l="0" t="0" r="10160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77" w:type="dxa"/>
                              <w:tblInd w:w="56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77"/>
                            </w:tblGrid>
                            <w:tr w:rsidR="00224205" w14:paraId="36457F10" w14:textId="77777777" w:rsidTr="00224205">
                              <w:trPr>
                                <w:trHeight w:val="620"/>
                              </w:trPr>
                              <w:tc>
                                <w:tcPr>
                                  <w:tcW w:w="9777" w:type="dxa"/>
                                </w:tcPr>
                                <w:p w14:paraId="3EDD72BA" w14:textId="1D5F178F" w:rsidR="00B936C2" w:rsidRPr="00A24EC3" w:rsidRDefault="00B936C2" w:rsidP="00B936C2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  <w:lang w:val="es-ES"/>
                                    </w:rPr>
                                  </w:pPr>
                                  <w:r w:rsidRPr="00A24EC3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  <w:lang w:val="es-ES"/>
                                    </w:rPr>
                                    <w:t>Lista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  <w:lang w:val="es-ES"/>
                                    </w:rPr>
                                    <w:t xml:space="preserve"> de n</w:t>
                                  </w:r>
                                  <w:r w:rsidRPr="00D80B1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32"/>
                                      <w:szCs w:val="32"/>
                                      <w:u w:val="single"/>
                                      <w:lang w:val="es-ES"/>
                                    </w:rPr>
                                    <w:t>ú</w:t>
                                  </w:r>
                                  <w:r w:rsidRPr="00D80B1B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  <w:lang w:val="es-E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  <w:lang w:val="es-ES"/>
                                    </w:rPr>
                                    <w:t>eros</w:t>
                                  </w:r>
                                  <w:r w:rsidRPr="00A24EC3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  <w:lang w:val="es-ES"/>
                                    </w:rPr>
                                    <w:t xml:space="preserve"> para el Bingo </w:t>
                                  </w:r>
                                  <w:r w:rsidR="004A625A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  <w:lang w:val="es-E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  <w:lang w:val="es-ES"/>
                                    </w:rPr>
                                    <w:t xml:space="preserve"> </w:t>
                                  </w:r>
                                  <w:r w:rsidR="004A625A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  <w:lang w:val="es-E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  <w:lang w:val="es-ES"/>
                                    </w:rPr>
                                    <w:t xml:space="preserve">umas </w:t>
                                  </w:r>
                                  <w:r w:rsidR="004A625A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  <w:lang w:val="es-E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  <w:lang w:val="es-ES"/>
                                    </w:rPr>
                                    <w:t>obles</w:t>
                                  </w:r>
                                </w:p>
                                <w:p w14:paraId="66AA81E1" w14:textId="77777777" w:rsidR="00224205" w:rsidRPr="003313ED" w:rsidRDefault="00224205" w:rsidP="00224205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0, 2, 4, 6, 8, 10, 12, 14, 16, 18, 20</w:t>
                                  </w:r>
                                </w:p>
                              </w:tc>
                            </w:tr>
                          </w:tbl>
                          <w:p w14:paraId="2342EDE9" w14:textId="77777777" w:rsidR="00224205" w:rsidRDefault="00224205" w:rsidP="00224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DFB9" id="Text Box 27" o:spid="_x0000_s1030" type="#_x0000_t202" style="position:absolute;margin-left:-50.4pt;margin-top:583.35pt;width:535.2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pgUTAIAAKoEAAAOAAAAZHJzL2Uyb0RvYy54bWysVMtu2zAQvBfoPxC8N5Jdx04My4GbwEWB&#13;&#10;IAngFDnTFGULoLgsSVtyv75D+pWkORW9UPvicHd2V5ObrtFsq5yvyRS8d5Fzpoyksjargv98nn+5&#13;&#10;4swHYUqhyaiC75TnN9PPnyatHas+rUmXyjGAGD9ubcHXIdhxlnm5Vo3wF2SVgbMi14gA1a2y0okW&#13;&#10;6I3O+nk+zFpypXUklfew3u2dfJrwq0rJ8FhVXgWmC47cQjpdOpfxzKYTMV45Yde1PKQh/iGLRtQG&#13;&#10;j56g7kQQbOPqv6CaWjryVIULSU1GVVVLlWpANb38XTWLtbAq1QJyvD3R5P8frHzYPjlWlwXvjzgz&#13;&#10;okGPnlUX2DfqGEzgp7V+jLCFRWDoYEefj3YPYyy7q1wTvyiIwQ+mdyd2I5qEcTi6HuUDuCR8w0Ge&#13;&#10;XyX6s/Nt63z4rqhhUSi4Q/cSqWJ77wMyQegxJD7mSdflvNY6KXFi1K12bCvQax1SjrjxJkob1uLx&#13;&#10;r5d5An7jSzN3RliuPkAAnjZIJHKyrz1KoVt2icPBkZcllTvQ5Wg/cN7KeY2a7oUPT8JhwkADtiY8&#13;&#10;4qg0ISc6SJytyf3+yB7j0Xh4OWsxsQX3vzbCKc70D4ORuO4NIrshKYPLUR+Ke+1ZvvaYTXNLIKqH&#13;&#10;/bQyiTE+6KNYOWpesFyz+Cpcwki8XfBwFG/Dfo+wnFLNZikIQ21FuDcLKyN0bEzs2HP3Ipw9tDVg&#13;&#10;IB7oONti/K67+9h409BsE6iqU+sjz3tWD/RjIdJEHJY3btxrPUWdfzHTPwAAAP//AwBQSwMEFAAG&#13;&#10;AAgAAAAhAEYRfWznAAAAEwEAAA8AAABkcnMvZG93bnJldi54bWxMj0FPwzAMhe9I/IfISNy2tGNk&#13;&#10;W9d0qpgQEkNCDC7cssa0FY1TNdnW/XvMCS6W7Gc/vy/fjK4TJxxC60lDOk1AIFXetlRr+Hh/nCxB&#13;&#10;hGjIms4TarhggE1xfZWbzPozveFpH2vBJhQyo6GJsc+kDFWDzoSp75FY+/KDM5HboZZ2MGc2d52c&#13;&#10;JYmSzrTEHxrT40OD1ff+6DQ8zz/N9i7u8BJpfC3Lp2U/Dy9a396M2zWXcg0i4hj/LuCXgfNDwcEO&#13;&#10;/kg2iE7DJE0SBoispEotQPDOSq0UiAOPZmpxD7LI5X+W4gcAAP//AwBQSwECLQAUAAYACAAAACEA&#13;&#10;toM4kv4AAADhAQAAEwAAAAAAAAAAAAAAAAAAAAAAW0NvbnRlbnRfVHlwZXNdLnhtbFBLAQItABQA&#13;&#10;BgAIAAAAIQA4/SH/1gAAAJQBAAALAAAAAAAAAAAAAAAAAC8BAABfcmVscy8ucmVsc1BLAQItABQA&#13;&#10;BgAIAAAAIQCU3pgUTAIAAKoEAAAOAAAAAAAAAAAAAAAAAC4CAABkcnMvZTJvRG9jLnhtbFBLAQIt&#13;&#10;ABQABgAIAAAAIQBGEX1s5wAAABMBAAAPAAAAAAAAAAAAAAAAAKYEAABkcnMvZG93bnJldi54bWxQ&#13;&#10;SwUGAAAAAAQABADzAAAAugUAAAAA&#13;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9777" w:type="dxa"/>
                        <w:tblInd w:w="566" w:type="dxa"/>
                        <w:tblLook w:val="04A0" w:firstRow="1" w:lastRow="0" w:firstColumn="1" w:lastColumn="0" w:noHBand="0" w:noVBand="1"/>
                      </w:tblPr>
                      <w:tblGrid>
                        <w:gridCol w:w="9777"/>
                      </w:tblGrid>
                      <w:tr w:rsidR="00224205" w14:paraId="36457F10" w14:textId="77777777" w:rsidTr="00224205">
                        <w:trPr>
                          <w:trHeight w:val="620"/>
                        </w:trPr>
                        <w:tc>
                          <w:tcPr>
                            <w:tcW w:w="9777" w:type="dxa"/>
                          </w:tcPr>
                          <w:p w14:paraId="3EDD72BA" w14:textId="1D5F178F" w:rsidR="00B936C2" w:rsidRPr="00A24EC3" w:rsidRDefault="00B936C2" w:rsidP="00B936C2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  <w:r w:rsidRPr="00A24EC3">
                              <w:rPr>
                                <w:rFonts w:ascii="Calibri" w:hAnsi="Calibri" w:cs="Calibri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Lista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 xml:space="preserve"> de n</w:t>
                            </w:r>
                            <w:r w:rsidRPr="00D80B1B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ú</w:t>
                            </w:r>
                            <w:r w:rsidRPr="00D80B1B">
                              <w:rPr>
                                <w:rFonts w:ascii="Calibri" w:hAnsi="Calibri" w:cs="Calibri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eros</w:t>
                            </w:r>
                            <w:r w:rsidRPr="00A24EC3">
                              <w:rPr>
                                <w:rFonts w:ascii="Calibri" w:hAnsi="Calibri" w:cs="Calibri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 xml:space="preserve"> para el Bingo </w:t>
                            </w:r>
                            <w:r w:rsidR="004A625A">
                              <w:rPr>
                                <w:rFonts w:ascii="Calibri" w:hAnsi="Calibri" w:cs="Calibri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4A625A">
                              <w:rPr>
                                <w:rFonts w:ascii="Calibri" w:hAnsi="Calibri" w:cs="Calibri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 xml:space="preserve">umas </w:t>
                            </w:r>
                            <w:r w:rsidR="004A625A">
                              <w:rPr>
                                <w:rFonts w:ascii="Calibri" w:hAnsi="Calibri" w:cs="Calibri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obles</w:t>
                            </w:r>
                          </w:p>
                          <w:p w14:paraId="66AA81E1" w14:textId="77777777" w:rsidR="00224205" w:rsidRPr="003313ED" w:rsidRDefault="00224205" w:rsidP="00224205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0, 2, 4, 6, 8, 10, 12, 14, 16, 18, 20</w:t>
                            </w:r>
                          </w:p>
                        </w:tc>
                      </w:tr>
                    </w:tbl>
                    <w:p w14:paraId="2342EDE9" w14:textId="77777777" w:rsidR="00224205" w:rsidRDefault="00224205" w:rsidP="00224205"/>
                  </w:txbxContent>
                </v:textbox>
              </v:shape>
            </w:pict>
          </mc:Fallback>
        </mc:AlternateContent>
      </w:r>
    </w:p>
    <w:p w14:paraId="18355485" w14:textId="2C40EFA1" w:rsidR="00224205" w:rsidRPr="0041014B" w:rsidRDefault="00224205" w:rsidP="00C847DA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16"/>
          <w:szCs w:val="16"/>
          <w:lang w:val="es-ES"/>
        </w:rPr>
      </w:pPr>
    </w:p>
    <w:sectPr w:rsidR="00224205" w:rsidRPr="0041014B" w:rsidSect="003D0119">
      <w:headerReference w:type="default" r:id="rId10"/>
      <w:foot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47971" w14:textId="77777777" w:rsidR="009030F4" w:rsidRDefault="009030F4" w:rsidP="00D45945">
      <w:pPr>
        <w:spacing w:before="0" w:after="0" w:line="240" w:lineRule="auto"/>
      </w:pPr>
      <w:r>
        <w:separator/>
      </w:r>
    </w:p>
  </w:endnote>
  <w:endnote w:type="continuationSeparator" w:id="0">
    <w:p w14:paraId="46B56481" w14:textId="77777777" w:rsidR="009030F4" w:rsidRDefault="009030F4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28E0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FC634D1" wp14:editId="01E528F2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8ED09" w14:textId="77777777" w:rsidR="00A24EC3" w:rsidRPr="00A24EC3" w:rsidRDefault="00A24EC3" w:rsidP="00A24EC3">
                          <w:pPr>
                            <w:contextualSpacing/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24EC3"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681A46C9" w14:textId="60D238BC" w:rsidR="00A24EC3" w:rsidRPr="00A24EC3" w:rsidRDefault="0079085E" w:rsidP="00A24EC3">
                          <w:pPr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Por</w:t>
                          </w:r>
                          <w:r w:rsidR="00A24EC3" w:rsidRPr="00A24EC3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Jennifer Bay-Williams y Gina Kling</w:t>
                          </w:r>
                        </w:p>
                        <w:p w14:paraId="531A8906" w14:textId="77777777" w:rsidR="00A24EC3" w:rsidRPr="00D21353" w:rsidRDefault="00A24EC3" w:rsidP="00A24EC3">
                          <w:pPr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lang w:val="es-ES"/>
                            </w:rPr>
                          </w:pPr>
                          <w:r w:rsidRPr="00A24EC3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Copyright © 2019 ASCD. Todos los derechos reservados.</w:t>
                          </w:r>
                        </w:p>
                        <w:p w14:paraId="58953488" w14:textId="209C4C54" w:rsidR="006B0C06" w:rsidRPr="00A24EC3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63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0hyCQIAAPkDAAAOAAAAZHJzL2Uyb0RvYy54bWysU9tu2zAMfR+wfxD0vtjJkrU14hRduw4D&#13;&#10;ugvQ7gNoWY6FSaImKbGzrx8lp2mwvQ17EUhRPOQ5pNbXo9FsL31QaGs+n5WcSSuwVXZb8+9P928u&#13;&#10;OQsRbAsaraz5QQZ+vXn9aj24Si6wR91KzwjEhmpwNe9jdFVRBNFLA2GGTloKdugNRHL9tmg9DIRu&#13;&#10;dLEoy3fFgL51HoUMgW7vpiDfZPyukyJ+7bogI9M1p95iPn0+m3QWmzVUWw+uV+LYBvxDFwaUpaIn&#13;&#10;qDuIwHZe/QVllPAYsIszgabArlNCZg7EZl7+weaxByczFxInuJNM4f/Bii/7b56ptuZXnFkwNKIn&#13;&#10;OUb2Hke2SOoMLlT06NHRszjSNU05Mw3uAcWPwCze9mC38sZ7HHoJLXU3T5nFWeqEExJIM3zGlsrA&#13;&#10;LmIGGjtvknQkBiN0mtLhNJnUiqDLt+XysiwpJCh2Qc4qj66A6jnb+RA/SjQsGTX3NPmMDvuHEFM3&#13;&#10;UD0/ScUs3iut8/S1ZQPRXy1WOeEsYlSk5dTK1DxVp/o5IZH8YNtsR1B6sqmAtkfWiehEOY7NmOXN&#13;&#10;kiRFGmwPJIPHaRfp75DRo//F2UB7WPPwcwdecqY/WZLyar5cpsXNznJ1sSDHn0ea8whYQVA1j5xN&#13;&#10;5m3Myz5RviHJO5XVeOnk2DLtVxbp+BfSAp/7+dXLj938BgAA//8DAFBLAwQUAAYACAAAACEAHI4p&#13;&#10;390AAAAMAQAADwAAAGRycy9kb3ducmV2LnhtbExPQW7CMBC8V+ofrK3UW7FTEQQhDkKgXlsVaCVu&#13;&#10;Jl6SiHgdxYakv+9yai8jzc7u7Ey+Gl0rbtiHxpOGZKJAIJXeNlRpOOzfXuYgQjRkTesJNfxggFXx&#13;&#10;+JCbzPqBPvG2i5VgEwqZ0VDH2GVShrJGZ8LEd0isnX3vTGTaV9L2ZmBz18pXpWbSmYb4Q2063NRY&#13;&#10;XnZXp+Hr/Xz8nqqPauvSbvCjkuQWUuvnp3G7ZFgvQUQc498F3Dtwfig42MlfyQbRMp+lvKmBkdXp&#13;&#10;4k5PPE6SFGSRy/8lil8AAAD//wMAUEsBAi0AFAAGAAgAAAAhALaDOJL+AAAA4QEAABMAAAAAAAAA&#13;&#10;AAAAAAAAAAAAAFtDb250ZW50X1R5cGVzXS54bWxQSwECLQAUAAYACAAAACEAOP0h/9YAAACUAQAA&#13;&#10;CwAAAAAAAAAAAAAAAAAvAQAAX3JlbHMvLnJlbHNQSwECLQAUAAYACAAAACEAoWtIcgkCAAD5AwAA&#13;&#10;DgAAAAAAAAAAAAAAAAAuAgAAZHJzL2Uyb0RvYy54bWxQSwECLQAUAAYACAAAACEAHI4p390AAAAM&#13;&#10;AQAADwAAAAAAAAAAAAAAAABjBAAAZHJzL2Rvd25yZXYueG1sUEsFBgAAAAAEAAQA8wAAAG0FAAAA&#13;&#10;AA==&#13;&#10;" filled="f" stroked="f">
              <v:textbox>
                <w:txbxContent>
                  <w:p w14:paraId="2728ED09" w14:textId="77777777" w:rsidR="00A24EC3" w:rsidRPr="00A24EC3" w:rsidRDefault="00A24EC3" w:rsidP="00A24EC3">
                    <w:pPr>
                      <w:contextualSpacing/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A24EC3"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681A46C9" w14:textId="60D238BC" w:rsidR="00A24EC3" w:rsidRPr="00A24EC3" w:rsidRDefault="0079085E" w:rsidP="00A24EC3">
                    <w:pPr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Por</w:t>
                    </w:r>
                    <w:r w:rsidR="00A24EC3" w:rsidRPr="00A24EC3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Jennifer Bay-Williams y Gina Kling</w:t>
                    </w:r>
                  </w:p>
                  <w:p w14:paraId="531A8906" w14:textId="77777777" w:rsidR="00A24EC3" w:rsidRPr="00D21353" w:rsidRDefault="00A24EC3" w:rsidP="00A24EC3">
                    <w:pPr>
                      <w:contextualSpacing/>
                      <w:rPr>
                        <w:rFonts w:ascii="Calibri" w:hAnsi="Calibri" w:cs="Calibri"/>
                        <w:color w:val="FFFFFF" w:themeColor="background1"/>
                        <w:lang w:val="es-ES"/>
                      </w:rPr>
                    </w:pPr>
                    <w:r w:rsidRPr="00A24EC3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Copyright © 2019 ASCD. Todos los derechos reservados.</w:t>
                    </w:r>
                  </w:p>
                  <w:p w14:paraId="58953488" w14:textId="209C4C54" w:rsidR="006B0C06" w:rsidRPr="00A24EC3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14D5E" w14:textId="77777777" w:rsidR="009030F4" w:rsidRDefault="009030F4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96F681C" w14:textId="77777777" w:rsidR="009030F4" w:rsidRDefault="009030F4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E799DA3" w14:textId="77777777" w:rsidTr="00E834B7">
      <w:trPr>
        <w:trHeight w:val="360"/>
      </w:trPr>
      <w:tc>
        <w:tcPr>
          <w:tcW w:w="3381" w:type="dxa"/>
        </w:tcPr>
        <w:p w14:paraId="09376F70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FB38801" wp14:editId="75755744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281C06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1A1C1CB" wp14:editId="2594466A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44FA4F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45E16CA" wp14:editId="689D2BC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70A48C49" wp14:editId="73A6D26A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C4F6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1E31D20" wp14:editId="60E12EC3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39CBDC63" wp14:editId="5CD28ADE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2EBAC739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14265CBD" wp14:editId="46602C1D">
                    <wp:extent cx="3846991" cy="532246"/>
                    <wp:effectExtent l="12700" t="12700" r="26670" b="26670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53224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692B1E4C" w14:textId="64EBD5E3" w:rsidR="00316817" w:rsidRPr="004A625A" w:rsidRDefault="004A625A" w:rsidP="0031681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 w:rsidRPr="004A625A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>Bingo de</w:t>
                                </w:r>
                                <w:r w:rsidR="00556D3C" w:rsidRPr="004A625A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 xml:space="preserve"> S</w:t>
                                </w:r>
                                <w:r w:rsidRPr="004A625A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>umas</w:t>
                                </w:r>
                                <w:r w:rsidR="00556D3C" w:rsidRPr="004A625A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 xml:space="preserve"> D</w:t>
                                </w:r>
                                <w:r w:rsidRPr="004A625A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>obles</w:t>
                                </w:r>
                              </w:p>
                              <w:p w14:paraId="363629D1" w14:textId="77777777" w:rsidR="00316817" w:rsidRPr="00556D3C" w:rsidRDefault="00316817" w:rsidP="0031681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556D3C">
                                  <w:rPr>
                                    <w:rFonts w:ascii="Calibri" w:hAnsi="Calibri" w:cs="Calibri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Juego 6 de </w:t>
                                </w:r>
                                <w:proofErr w:type="spellStart"/>
                                <w:r w:rsidRPr="00556D3C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  <w:lang w:val="es-ES"/>
                                  </w:rPr>
                                  <w:t>Math</w:t>
                                </w:r>
                                <w:proofErr w:type="spellEnd"/>
                                <w:r w:rsidRPr="00556D3C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556D3C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  <w:lang w:val="es-ES"/>
                                  </w:rPr>
                                  <w:t>Fact</w:t>
                                </w:r>
                                <w:proofErr w:type="spellEnd"/>
                                <w:r w:rsidRPr="00556D3C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556D3C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  <w:lang w:val="es-ES"/>
                                  </w:rPr>
                                  <w:t>Fluency</w:t>
                                </w:r>
                                <w:proofErr w:type="spellEnd"/>
                              </w:p>
                              <w:p w14:paraId="42F89D08" w14:textId="23AE1A13" w:rsidR="00E834B7" w:rsidRPr="00556D3C" w:rsidRDefault="00E834B7" w:rsidP="00A24EC3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4265CBD" id="Shape 61" o:spid="_x0000_s1031" alt="Logo here placeholder" style="width:302.9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0Tj7QEAAOEDAAAOAAAAZHJzL2Uyb0RvYy54bWysU9tu2zAMfR+wfxD0vthOE68x4hRDgw4D&#13;&#10;iq1Atw+QZdkWoNsoJXb+fpTipum2p2F+oEWRPiTPobd3k1bkKMBLa2paLHJKhOG2laav6Y/vDx9u&#13;&#10;KfGBmZYpa0RNT8LTu937d9vRVWJpB6taAQRBjK9GV9MhBFdlmeeD0MwvrBMGg50FzQK60GctsBHR&#13;&#10;tcqWeV5mo4XWgeXCe7zdn4N0l/C7TvDwreu8CETVFHsLyUKyTbTZbsuqHpgbJJ/bYP/QhWbSYNEL&#13;&#10;1J4FRg4g/4DSkoP1tgsLbnVmu05ykWbAaYr8t2meB+ZEmgXJ8e5Ck/9/sPzr8QmIbFE7VMowjRql&#13;&#10;sqQsKGmF50jWo+0tGQQI4hTj4ixapG50vkKEZ/cEs+fxGHmYOtDxjROSKdF9utAtpkA4Xt7crsrN&#13;&#10;BstwjK1vlstVGUGz168d+PBZWE3ioaaAciaW2fHRh3PqS0os5q2S7YNUKjlxhcS9AnJkKH7TFzP4&#13;&#10;myxlyBg7KfI8Ib8JeuibC0C5vi/3H/+GoWXAHVZS13SVx2dOUgaHiRSdSYmnMDXTzFRj2xNSP+Lu&#13;&#10;1dT/PDAQlKgvBsUtNvk6Luu1A9dOc+0wwweLKvEAaQRjPx2C7WQiKBY9V5p7wT1KFM87Hxf12k9Z&#13;&#10;r3/m7hcAAAD//wMAUEsDBBQABgAIAAAAIQBQzeH43QAAAAkBAAAPAAAAZHJzL2Rvd25yZXYueG1s&#13;&#10;TI9LT8MwEITvSPwHa5G4VK3NK4rSOBXiqR4preDoxEsSYa+j2G3Dv2fhApeRVqOZna9cTd6JA46x&#13;&#10;D6ThYqFAIDXB9tRq2L4+znMQMRmyxgVCDV8YYVWdnpSmsOFIL3jYpFZwCcXCaOhSGgopY9OhN3ER&#13;&#10;BiT2PsLoTeJzbKUdzZHLvZOXSmXSm574Q2cGvOuw+dzsvYant9n6up6pd7u1D7XLdlY+O6v1+dl0&#13;&#10;v2S5XYJIOKW/BPww8H6oeFgd9mSjcBqYJv0qe5m6YZZaQ36Vg6xK+Z+g+gYAAP//AwBQSwECLQAU&#13;&#10;AAYACAAAACEAtoM4kv4AAADhAQAAEwAAAAAAAAAAAAAAAAAAAAAAW0NvbnRlbnRfVHlwZXNdLnht&#13;&#10;bFBLAQItABQABgAIAAAAIQA4/SH/1gAAAJQBAAALAAAAAAAAAAAAAAAAAC8BAABfcmVscy8ucmVs&#13;&#10;c1BLAQItABQABgAIAAAAIQADm0Tj7QEAAOEDAAAOAAAAAAAAAAAAAAAAAC4CAABkcnMvZTJvRG9j&#13;&#10;LnhtbFBLAQItABQABgAIAAAAIQBQzeH43QAAAAkBAAAPAAAAAAAAAAAAAAAAAEcEAABkcnMvZG93&#13;&#10;bnJldi54bWxQSwUGAAAAAAQABADzAAAAUQUAAAAA&#13;&#10;" fillcolor="white [3212]" strokecolor="#65c6d7" strokeweight="3pt">
                    <v:stroke miterlimit="4"/>
                    <v:textbox inset="1.5pt,1.5pt,1.5pt,1.5pt">
                      <w:txbxContent>
                        <w:p w14:paraId="692B1E4C" w14:textId="64EBD5E3" w:rsidR="00316817" w:rsidRPr="004A625A" w:rsidRDefault="004A625A" w:rsidP="0031681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2"/>
                              <w:szCs w:val="32"/>
                              <w:lang w:val="es-ES"/>
                            </w:rPr>
                          </w:pPr>
                          <w:r w:rsidRPr="004A625A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Bingo de</w:t>
                          </w:r>
                          <w:r w:rsidR="00556D3C" w:rsidRPr="004A625A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 S</w:t>
                          </w:r>
                          <w:r w:rsidRPr="004A625A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umas</w:t>
                          </w:r>
                          <w:r w:rsidR="00556D3C" w:rsidRPr="004A625A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 D</w:t>
                          </w:r>
                          <w:r w:rsidRPr="004A625A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obles</w:t>
                          </w:r>
                        </w:p>
                        <w:p w14:paraId="363629D1" w14:textId="77777777" w:rsidR="00316817" w:rsidRPr="00556D3C" w:rsidRDefault="00316817" w:rsidP="00316817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  <w:lang w:val="es-ES"/>
                            </w:rPr>
                          </w:pPr>
                          <w:r w:rsidRPr="00556D3C">
                            <w:rPr>
                              <w:rFonts w:ascii="Calibri" w:hAnsi="Calibri" w:cs="Calibri"/>
                              <w:sz w:val="18"/>
                              <w:szCs w:val="18"/>
                              <w:lang w:val="es-ES"/>
                            </w:rPr>
                            <w:t xml:space="preserve">Juego 6 de </w:t>
                          </w:r>
                          <w:proofErr w:type="spellStart"/>
                          <w:r w:rsidRPr="00556D3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  <w:t>Math</w:t>
                          </w:r>
                          <w:proofErr w:type="spellEnd"/>
                          <w:r w:rsidRPr="00556D3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556D3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  <w:t>Fact</w:t>
                          </w:r>
                          <w:proofErr w:type="spellEnd"/>
                          <w:r w:rsidRPr="00556D3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556D3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  <w:t>Fluency</w:t>
                          </w:r>
                          <w:proofErr w:type="spellEnd"/>
                        </w:p>
                        <w:p w14:paraId="42F89D08" w14:textId="23AE1A13" w:rsidR="00E834B7" w:rsidRPr="00556D3C" w:rsidRDefault="00E834B7" w:rsidP="00A24EC3"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2AA15E71" w14:textId="0C6CC7D5" w:rsidR="00D45945" w:rsidRDefault="004A625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6E68CC" wp14:editId="063A8E47">
              <wp:simplePos x="0" y="0"/>
              <wp:positionH relativeFrom="leftMargin">
                <wp:posOffset>295275</wp:posOffset>
              </wp:positionH>
              <wp:positionV relativeFrom="paragraph">
                <wp:posOffset>-532476</wp:posOffset>
              </wp:positionV>
              <wp:extent cx="254635" cy="244475"/>
              <wp:effectExtent l="0" t="0" r="0" b="0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35" cy="244475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1EDC8" id="Plus 21" o:spid="_x0000_s1026" style="position:absolute;margin-left:23.25pt;margin-top:-41.95pt;width:20.0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4635,244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AR2jgIAAKwFAAAOAAAAZHJzL2Uyb0RvYy54bWysVMFu2zAMvQ/YPwi6r04yp92COkXQosOA&#13;&#10;og2WDj0rshQLkERNUuJkXz9Kdpy2K3YoloMimuQj+UTy8mpvNNkJHxTYio7PRpQIy6FWdlPRn4+3&#13;&#10;n75QEiKzNdNgRUUPItCr+ccPl62biQk0oGvhCYLYMGtdRZsY3awoAm+EYeEMnLColOANiyj6TVF7&#13;&#10;1iK60cVkNDovWvC188BFCPj1plPSecaXUvD4IGUQkeiKYm4xnz6f63QW80s223jmGsX7NNg7sjBM&#13;&#10;WQw6QN2wyMjWq7+gjOIeAsh4xsEUIKXiIteA1YxHr6pZNcyJXAuSE9xAU/h/sPx+t/RE1RWdjCmx&#13;&#10;zOAbLfU2EBSRm9aFGZqs3NL3UsBrKnQvvUn/WALZZz4PA59iHwnHj5Npef55SglH1aQsy4tpwixO&#13;&#10;zs6H+E2AIelSUXzjJgXPTLLdXYid+dEsxQugVX2rtM5CahNxrT3ZMXzg9SYnjQFeWGn7LkeESZ5F&#13;&#10;4qCrOt/iQYuEp+0PIZG5VGdOOPfsKRnGubBx3KkaVosux+kIfz0Ng0cmJQMmZInVDdg9wMtCj9gd&#13;&#10;Pb19chW55Qfn0b8S65wHjxwZbBycjbLg3wLQWFUfubM/ktRRk1haQ33AvvLQDVxw/FbhE9+xEJfM&#13;&#10;44ThLOLWiA94SA1tRaG/UdKA//3W92SPjY9aSlqc2IqGX1vmBSX6u8WR+DouyzTiWSinFxMU/HPN&#13;&#10;+rnGbs01YM9g12N2+Zrsoz5epQfzhMtlkaKiilmOsSvKoz8K17HbJLieuFgsshmOtWPxzq4cT+CJ&#13;&#10;1dS+j/sn5l3f5xEH5B6O081mr1q9s02eFhbbCFLlOTjx2vONKyE3Tr++0s55Lmer05Kd/wEAAP//&#13;&#10;AwBQSwMEFAAGAAgAAAAhALizDnriAAAADgEAAA8AAABkcnMvZG93bnJldi54bWxMT01PwzAMvSPx&#13;&#10;HyIjcdtSoItC13SCoQmJQxEbPyBrTVvROFWTreXfY07sYsl+z+8j38yuF2ccQ+fJwN0yAYFU+bqj&#13;&#10;xsDnYbfQIEK0VNveExr4wQCb4voqt1ntJ/rA8z42gkUoZNZAG+OQSRmqFp0NSz8gMfblR2cjr2Mj&#13;&#10;69FOLO56eZ8kSjrbETu0dsBti9X3/uQMlOXrc7kb3rZT2fh3rVN1iN4ac3szv6x5PK1BRJzj/wf8&#13;&#10;deD8UHCwoz9RHURvIFUrZhpY6IdHEEzQSoE48iFdpSCLXF7WKH4BAAD//wMAUEsBAi0AFAAGAAgA&#13;&#10;AAAhALaDOJL+AAAA4QEAABMAAAAAAAAAAAAAAAAAAAAAAFtDb250ZW50X1R5cGVzXS54bWxQSwEC&#13;&#10;LQAUAAYACAAAACEAOP0h/9YAAACUAQAACwAAAAAAAAAAAAAAAAAvAQAAX3JlbHMvLnJlbHNQSwEC&#13;&#10;LQAUAAYACAAAACEA2FAEdo4CAACsBQAADgAAAAAAAAAAAAAAAAAuAgAAZHJzL2Uyb0RvYy54bWxQ&#13;&#10;SwECLQAUAAYACAAAACEAuLMOeuIAAAAOAQAADwAAAAAAAAAAAAAAAADoBAAAZHJzL2Rvd25yZXYu&#13;&#10;eG1sUEsFBgAAAAAEAAQA8wAAAPcFAAAAAA==&#13;&#10;" path="m33752,93487r64815,l98567,32405r57501,l156068,93487r64815,l220883,150988r-64815,l156068,212070r-57501,l98567,150988r-64815,l33752,93487xe" fillcolor="white [3212]" strokecolor="white [3212]" strokeweight="1pt">
              <v:stroke joinstyle="miter"/>
              <v:path arrowok="t" o:connecttype="custom" o:connectlocs="33752,93487;98567,93487;98567,32405;156068,32405;156068,93487;220883,93487;220883,150988;156068,150988;156068,212070;98567,212070;98567,150988;33752,150988;33752,93487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7E69DC" wp14:editId="443AF23F">
              <wp:simplePos x="0" y="0"/>
              <wp:positionH relativeFrom="column">
                <wp:posOffset>-669925</wp:posOffset>
              </wp:positionH>
              <wp:positionV relativeFrom="paragraph">
                <wp:posOffset>-596554</wp:posOffset>
              </wp:positionV>
              <wp:extent cx="350520" cy="350520"/>
              <wp:effectExtent l="0" t="0" r="5080" b="508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DEE50B" id="Shape 18" o:spid="_x0000_s1026" style="position:absolute;margin-left:-52.75pt;margin-top:-46.95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pzsAwMAANgHAAAOAAAAZHJzL2Uyb0RvYy54bWysVctu2zAQvBfoPwi6N3pYthwjdoDUdS9F&#13;&#10;GzTpB9AUZQmgSIFk/OjXd7mkXkmaFkUvEiUuZ2dmSe7N7bnhwZEpXUuxDpOrOAyYoLKoxWEd/njc&#13;&#10;fViGgTZEFIRLwdbhhenwdvP+3c2pXbFUVpIXTAUAIvTq1K7Dyph2FUWaVqwh+kq2TMBkKVVDDHyq&#13;&#10;Q1QocgL0hkdpHC+ik1RFqyRlWsPfrZsMN4hfloyab2WpmQn4OgRuBp8Kn3v7jDY3ZHVQpK1q6mmQ&#13;&#10;f2DRkFpA0h5qSwwJnlT9AqqpqZJaluaKyiaSZVlThhpATRI/U/NQkZahFjBHt71N+v/B0q/HexXU&#13;&#10;xTqch4EgDZQIswbJ0npzavUKQh7ae+W/NAyt0HOpGvsGCcEZ/bz0frKzCSj8nM3jeQquU5jyY0CJ&#13;&#10;hsX0SZvPTCIQOX7RxpWj6Eak6kb0LLqhgqK+Wc6WGLvOsrPD4LQOs3kOuyUMqn5oZxt5ZI8S44wV&#13;&#10;kc+SeRoGnRAgOkRwMY6cLbM4g609Cu0CuneLkFmSZh5znuep9RRguxj6tK/pHfs5hs5my8UyQ+hk&#13;&#10;cZ3kbot6NC8D0mbpdf67OafDpZqm6BK/gPOC/oLemEKWLmcTfin+sbZ4xwEQqoBWjDwbJsGMtxgO&#13;&#10;FZks6WRMl3pRaMzrFJyhOOdcHtHD8uCUK9mf7YP9BEJfda4j6Ci5QKslebYBpnEDhSzPrp+FvqY1&#13;&#10;maWx27Bpni4QvHPb/bAEXdBIaYbodmq0JafwU15DFfDCHG9gLjVzTtmjhpu7P35Y2+GAa8nrYldz&#13;&#10;breEVof9R66CI4GLebe7S+PM652EcWFPr71CCDSHkhODt2xTG+gavG5AXZrHcLIdBy6Agb2z3C2F&#13;&#10;I3PhzGbk4jsr4abDy+oFBcCwMPY/4W1FHLEO17P1ZxdwbFwJUnrIBJdOVN1tt4vsk2fmg+06hm2p&#13;&#10;X+mSauoNcb0JmieI7joUGNkvwsxSmH69gL6KSUZq7XAviwve2mgItA9k71ud7U/jb7RtaMibXwAA&#13;&#10;AP//AwBQSwMEFAAGAAgAAAAhAKPV6RzkAAAAEQEAAA8AAABkcnMvZG93bnJldi54bWxMT8tugzAQ&#13;&#10;vFfqP1gbqTdiEkKbEEyE+hCXXpJGPTvYARR7jbBJaL++21N7Wc1qZ+eR7yZr2FUPvnMoYDGPgWms&#13;&#10;neqwEXD8eIvWwHyQqKRxqAV8aQ+74v4ul5lyN9zr6yE0jETQZ1JAG0Kfce7rVlvp567XSLezG6wM&#13;&#10;tA4NV4O8kbg1fBnHj9zKDsmhlb1+bnV9OYxWwKo6o9ofX8vPsXyv/GpZmW+bCPEwm162NMotsKCn&#13;&#10;8PcBvx0oPxQU7ORGVJ4ZAdEiTlPiEtokG2BEidI4AXYikKyfgBc5/9+k+AEAAP//AwBQSwECLQAU&#13;&#10;AAYACAAAACEAtoM4kv4AAADhAQAAEwAAAAAAAAAAAAAAAAAAAAAAW0NvbnRlbnRfVHlwZXNdLnht&#13;&#10;bFBLAQItABQABgAIAAAAIQA4/SH/1gAAAJQBAAALAAAAAAAAAAAAAAAAAC8BAABfcmVscy8ucmVs&#13;&#10;c1BLAQItABQABgAIAAAAIQCwCpzsAwMAANgHAAAOAAAAAAAAAAAAAAAAAC4CAABkcnMvZTJvRG9j&#13;&#10;LnhtbFBLAQItABQABgAIAAAAIQCj1ekc5AAAABEBAAAPAAAAAAAAAAAAAAAAAF0FAABkcnMvZG93&#13;&#10;bnJldi54bWxQSwUGAAAAAAQABADzAAAAbgYAAAAA&#13;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674DEB0" wp14:editId="1C8FB2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656164D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83BAA"/>
    <w:rsid w:val="00094C9E"/>
    <w:rsid w:val="000C49B3"/>
    <w:rsid w:val="000C52DE"/>
    <w:rsid w:val="000D3337"/>
    <w:rsid w:val="001127F9"/>
    <w:rsid w:val="00145488"/>
    <w:rsid w:val="001766D6"/>
    <w:rsid w:val="00186FBF"/>
    <w:rsid w:val="001B1B45"/>
    <w:rsid w:val="001E4AFC"/>
    <w:rsid w:val="001F4C30"/>
    <w:rsid w:val="002130B3"/>
    <w:rsid w:val="00224205"/>
    <w:rsid w:val="00260E53"/>
    <w:rsid w:val="00273D32"/>
    <w:rsid w:val="002C4188"/>
    <w:rsid w:val="002C4B10"/>
    <w:rsid w:val="00316817"/>
    <w:rsid w:val="003313ED"/>
    <w:rsid w:val="003444BE"/>
    <w:rsid w:val="00347540"/>
    <w:rsid w:val="003517B4"/>
    <w:rsid w:val="003936EF"/>
    <w:rsid w:val="003A0374"/>
    <w:rsid w:val="003A3A98"/>
    <w:rsid w:val="003C6367"/>
    <w:rsid w:val="003D0119"/>
    <w:rsid w:val="003E24DF"/>
    <w:rsid w:val="003F2E7E"/>
    <w:rsid w:val="003F7EF7"/>
    <w:rsid w:val="0041014B"/>
    <w:rsid w:val="00444C4F"/>
    <w:rsid w:val="004A2B0D"/>
    <w:rsid w:val="004A625A"/>
    <w:rsid w:val="004B24F2"/>
    <w:rsid w:val="004E2C85"/>
    <w:rsid w:val="0053784A"/>
    <w:rsid w:val="00556D3C"/>
    <w:rsid w:val="00563742"/>
    <w:rsid w:val="00564809"/>
    <w:rsid w:val="00597E25"/>
    <w:rsid w:val="005C2210"/>
    <w:rsid w:val="005C23E8"/>
    <w:rsid w:val="005E2A05"/>
    <w:rsid w:val="005E6660"/>
    <w:rsid w:val="006127BB"/>
    <w:rsid w:val="00615018"/>
    <w:rsid w:val="0062123A"/>
    <w:rsid w:val="00632F76"/>
    <w:rsid w:val="00646E75"/>
    <w:rsid w:val="00660B92"/>
    <w:rsid w:val="006856F3"/>
    <w:rsid w:val="006B0C06"/>
    <w:rsid w:val="006D527F"/>
    <w:rsid w:val="006F1B5C"/>
    <w:rsid w:val="006F6F10"/>
    <w:rsid w:val="007669BF"/>
    <w:rsid w:val="00783E79"/>
    <w:rsid w:val="0079085E"/>
    <w:rsid w:val="007933CC"/>
    <w:rsid w:val="007B5AE8"/>
    <w:rsid w:val="007D5BBF"/>
    <w:rsid w:val="007F5192"/>
    <w:rsid w:val="00846BA3"/>
    <w:rsid w:val="0085409B"/>
    <w:rsid w:val="008F4647"/>
    <w:rsid w:val="009030F4"/>
    <w:rsid w:val="00935FAD"/>
    <w:rsid w:val="00973EAF"/>
    <w:rsid w:val="009D0532"/>
    <w:rsid w:val="00A013B1"/>
    <w:rsid w:val="00A11A20"/>
    <w:rsid w:val="00A24EC3"/>
    <w:rsid w:val="00A40C0B"/>
    <w:rsid w:val="00A70FA4"/>
    <w:rsid w:val="00A92F8A"/>
    <w:rsid w:val="00A96CF8"/>
    <w:rsid w:val="00AB4269"/>
    <w:rsid w:val="00AE1112"/>
    <w:rsid w:val="00B50294"/>
    <w:rsid w:val="00B936C2"/>
    <w:rsid w:val="00BD1D14"/>
    <w:rsid w:val="00C1374E"/>
    <w:rsid w:val="00C70786"/>
    <w:rsid w:val="00C8222A"/>
    <w:rsid w:val="00C847DA"/>
    <w:rsid w:val="00CC49EE"/>
    <w:rsid w:val="00CE7FDF"/>
    <w:rsid w:val="00D12363"/>
    <w:rsid w:val="00D30217"/>
    <w:rsid w:val="00D41D4C"/>
    <w:rsid w:val="00D45945"/>
    <w:rsid w:val="00D52F29"/>
    <w:rsid w:val="00D61AEB"/>
    <w:rsid w:val="00D66593"/>
    <w:rsid w:val="00D80B1B"/>
    <w:rsid w:val="00D92782"/>
    <w:rsid w:val="00E14C36"/>
    <w:rsid w:val="00E27663"/>
    <w:rsid w:val="00E27B46"/>
    <w:rsid w:val="00E40D53"/>
    <w:rsid w:val="00E55D74"/>
    <w:rsid w:val="00E55DE6"/>
    <w:rsid w:val="00E6540C"/>
    <w:rsid w:val="00E81E2A"/>
    <w:rsid w:val="00E834B7"/>
    <w:rsid w:val="00EE0952"/>
    <w:rsid w:val="00F1188C"/>
    <w:rsid w:val="00F3145D"/>
    <w:rsid w:val="00F81B85"/>
    <w:rsid w:val="00F82A7D"/>
    <w:rsid w:val="00F91C1C"/>
    <w:rsid w:val="00FE0F43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4BF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86F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6F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6F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085E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5E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5B12A-7AA3-479F-85E4-4B1CFECF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2021-09-26T13:53:00Z</dcterms:created>
  <dcterms:modified xsi:type="dcterms:W3CDTF">2021-09-26T13:53:00Z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